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5" w:type="dxa"/>
        <w:tblLayout w:type="fixed"/>
        <w:tblCellMar>
          <w:left w:w="93" w:type="dxa"/>
        </w:tblCellMar>
        <w:tblLook w:val="0000" w:firstRow="0" w:lastRow="0" w:firstColumn="0" w:lastColumn="0" w:noHBand="0" w:noVBand="0"/>
      </w:tblPr>
      <w:tblGrid>
        <w:gridCol w:w="2366"/>
        <w:gridCol w:w="5524"/>
        <w:gridCol w:w="2576"/>
      </w:tblGrid>
      <w:tr w:rsidR="00EE75C0" w14:paraId="22BA57AD" w14:textId="77777777">
        <w:tc>
          <w:tcPr>
            <w:tcW w:w="2366" w:type="dxa"/>
            <w:tcBorders>
              <w:top w:val="single" w:sz="4" w:space="0" w:color="00000A"/>
              <w:left w:val="single" w:sz="4" w:space="0" w:color="00000A"/>
              <w:bottom w:val="single" w:sz="4" w:space="0" w:color="00000A"/>
            </w:tcBorders>
            <w:shd w:val="clear" w:color="auto" w:fill="auto"/>
          </w:tcPr>
          <w:p w14:paraId="0BC04356" w14:textId="77777777" w:rsidR="00EE75C0" w:rsidRDefault="00AE3A35">
            <w:pPr>
              <w:pStyle w:val="Standard"/>
            </w:pPr>
            <w:r>
              <w:rPr>
                <w:noProof/>
                <w:lang w:eastAsia="fr-FR"/>
              </w:rPr>
              <w:drawing>
                <wp:anchor distT="0" distB="0" distL="114300" distR="114300" simplePos="0" relativeHeight="251657216" behindDoc="0" locked="0" layoutInCell="1" allowOverlap="1" wp14:anchorId="55001B49" wp14:editId="0023A414">
                  <wp:simplePos x="0" y="0"/>
                  <wp:positionH relativeFrom="page">
                    <wp:posOffset>-59055</wp:posOffset>
                  </wp:positionH>
                  <wp:positionV relativeFrom="page">
                    <wp:posOffset>-6350</wp:posOffset>
                  </wp:positionV>
                  <wp:extent cx="1261110" cy="12782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110" cy="1278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0C6C">
              <w:t xml:space="preserve"> </w:t>
            </w:r>
          </w:p>
        </w:tc>
        <w:tc>
          <w:tcPr>
            <w:tcW w:w="5524" w:type="dxa"/>
            <w:tcBorders>
              <w:top w:val="single" w:sz="4" w:space="0" w:color="00000A"/>
              <w:bottom w:val="single" w:sz="4" w:space="0" w:color="00000A"/>
            </w:tcBorders>
            <w:shd w:val="clear" w:color="auto" w:fill="auto"/>
          </w:tcPr>
          <w:p w14:paraId="69E3FD27" w14:textId="77777777" w:rsidR="00EE75C0" w:rsidRDefault="00EE75C0">
            <w:pPr>
              <w:pStyle w:val="Standard"/>
              <w:jc w:val="center"/>
            </w:pPr>
          </w:p>
          <w:p w14:paraId="6A73A2DF" w14:textId="77777777" w:rsidR="00EE75C0" w:rsidRDefault="00EE75C0">
            <w:pPr>
              <w:pStyle w:val="Standard"/>
              <w:jc w:val="center"/>
              <w:rPr>
                <w:b/>
                <w:sz w:val="28"/>
                <w:szCs w:val="28"/>
              </w:rPr>
            </w:pPr>
          </w:p>
          <w:p w14:paraId="713C3FD1" w14:textId="77777777" w:rsidR="00EE75C0" w:rsidRDefault="005C0C6C">
            <w:pPr>
              <w:pStyle w:val="Standard"/>
              <w:jc w:val="center"/>
            </w:pPr>
            <w:r>
              <w:rPr>
                <w:b/>
                <w:sz w:val="28"/>
                <w:szCs w:val="28"/>
              </w:rPr>
              <w:t>PROCES-VERBAL DU CONSEIL D’ECOLE</w:t>
            </w:r>
          </w:p>
          <w:p w14:paraId="2F6929F7" w14:textId="77777777" w:rsidR="00EE75C0" w:rsidRDefault="005C0C6C">
            <w:pPr>
              <w:pStyle w:val="Standard"/>
              <w:jc w:val="center"/>
            </w:pPr>
            <w:proofErr w:type="gramStart"/>
            <w:r>
              <w:rPr>
                <w:b/>
                <w:sz w:val="28"/>
                <w:szCs w:val="28"/>
              </w:rPr>
              <w:t>du</w:t>
            </w:r>
            <w:proofErr w:type="gramEnd"/>
            <w:r>
              <w:rPr>
                <w:b/>
                <w:sz w:val="28"/>
                <w:szCs w:val="28"/>
              </w:rPr>
              <w:t xml:space="preserve"> </w:t>
            </w:r>
            <w:r w:rsidR="001A5A5B">
              <w:rPr>
                <w:b/>
                <w:sz w:val="28"/>
                <w:szCs w:val="28"/>
              </w:rPr>
              <w:t>20</w:t>
            </w:r>
            <w:r w:rsidR="004C2F32">
              <w:rPr>
                <w:b/>
                <w:sz w:val="28"/>
                <w:szCs w:val="28"/>
              </w:rPr>
              <w:t>/06</w:t>
            </w:r>
            <w:r>
              <w:rPr>
                <w:b/>
                <w:sz w:val="28"/>
                <w:szCs w:val="28"/>
              </w:rPr>
              <w:t>/202</w:t>
            </w:r>
            <w:r w:rsidR="001A5A5B">
              <w:rPr>
                <w:b/>
                <w:sz w:val="28"/>
                <w:szCs w:val="28"/>
              </w:rPr>
              <w:t>2</w:t>
            </w:r>
          </w:p>
          <w:p w14:paraId="707BB814" w14:textId="77777777" w:rsidR="00EE75C0" w:rsidRDefault="005C0C6C">
            <w:pPr>
              <w:pStyle w:val="Standard"/>
              <w:jc w:val="center"/>
            </w:pPr>
            <w:r>
              <w:t>Ecole du Champ de Foire</w:t>
            </w:r>
          </w:p>
          <w:p w14:paraId="5551BED1" w14:textId="77777777" w:rsidR="00EE75C0" w:rsidRDefault="005C0C6C">
            <w:pPr>
              <w:pStyle w:val="Standard"/>
              <w:jc w:val="center"/>
            </w:pPr>
            <w:r>
              <w:t>48 rue de Genève</w:t>
            </w:r>
          </w:p>
          <w:p w14:paraId="3C1232F7" w14:textId="77777777" w:rsidR="00EE75C0" w:rsidRDefault="005C0C6C">
            <w:pPr>
              <w:pStyle w:val="Standard"/>
              <w:jc w:val="center"/>
            </w:pPr>
            <w:r>
              <w:t>01800 Meximieux</w:t>
            </w:r>
          </w:p>
          <w:p w14:paraId="2139FBCF" w14:textId="77777777" w:rsidR="00EE75C0" w:rsidRDefault="00EE75C0">
            <w:pPr>
              <w:pStyle w:val="Standard"/>
              <w:jc w:val="center"/>
            </w:pPr>
          </w:p>
        </w:tc>
        <w:tc>
          <w:tcPr>
            <w:tcW w:w="2576" w:type="dxa"/>
            <w:tcBorders>
              <w:top w:val="single" w:sz="4" w:space="0" w:color="00000A"/>
              <w:left w:val="single" w:sz="4" w:space="0" w:color="00000A"/>
              <w:bottom w:val="single" w:sz="4" w:space="0" w:color="00000A"/>
              <w:right w:val="single" w:sz="4" w:space="0" w:color="00000A"/>
            </w:tcBorders>
            <w:shd w:val="clear" w:color="auto" w:fill="auto"/>
          </w:tcPr>
          <w:p w14:paraId="487DF204" w14:textId="77777777" w:rsidR="00EE75C0" w:rsidRDefault="00AE3A35">
            <w:pPr>
              <w:pStyle w:val="Standard"/>
              <w:jc w:val="center"/>
            </w:pPr>
            <w:r>
              <w:rPr>
                <w:noProof/>
                <w:lang w:eastAsia="fr-FR"/>
              </w:rPr>
              <w:drawing>
                <wp:inline distT="0" distB="0" distL="0" distR="0" wp14:anchorId="725A3D99" wp14:editId="0AFA087A">
                  <wp:extent cx="1028700" cy="1114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solidFill>
                            <a:srgbClr val="FFFFFF"/>
                          </a:solidFill>
                          <a:ln>
                            <a:noFill/>
                          </a:ln>
                        </pic:spPr>
                      </pic:pic>
                    </a:graphicData>
                  </a:graphic>
                </wp:inline>
              </w:drawing>
            </w:r>
          </w:p>
        </w:tc>
      </w:tr>
    </w:tbl>
    <w:p w14:paraId="61C2419E" w14:textId="77777777" w:rsidR="00EE75C0" w:rsidRDefault="00EE75C0">
      <w:pPr>
        <w:pStyle w:val="Standard"/>
      </w:pPr>
    </w:p>
    <w:tbl>
      <w:tblPr>
        <w:tblW w:w="0" w:type="auto"/>
        <w:tblInd w:w="-5" w:type="dxa"/>
        <w:tblLayout w:type="fixed"/>
        <w:tblCellMar>
          <w:left w:w="93" w:type="dxa"/>
        </w:tblCellMar>
        <w:tblLook w:val="0000" w:firstRow="0" w:lastRow="0" w:firstColumn="0" w:lastColumn="0" w:noHBand="0" w:noVBand="0"/>
      </w:tblPr>
      <w:tblGrid>
        <w:gridCol w:w="5009"/>
        <w:gridCol w:w="923"/>
        <w:gridCol w:w="842"/>
        <w:gridCol w:w="2962"/>
      </w:tblGrid>
      <w:tr w:rsidR="00EE75C0" w14:paraId="5BC48D54" w14:textId="77777777">
        <w:tc>
          <w:tcPr>
            <w:tcW w:w="6774" w:type="dxa"/>
            <w:gridSpan w:val="3"/>
            <w:tcBorders>
              <w:top w:val="single" w:sz="4" w:space="0" w:color="00000A"/>
              <w:left w:val="single" w:sz="4" w:space="0" w:color="00000A"/>
              <w:bottom w:val="single" w:sz="4" w:space="0" w:color="00000A"/>
              <w:right w:val="single" w:sz="4" w:space="0" w:color="00000A"/>
            </w:tcBorders>
            <w:shd w:val="clear" w:color="auto" w:fill="A6A6A6"/>
          </w:tcPr>
          <w:p w14:paraId="745C25F5" w14:textId="77777777" w:rsidR="00EE75C0" w:rsidRDefault="005C0C6C">
            <w:pPr>
              <w:pStyle w:val="Standard"/>
              <w:jc w:val="center"/>
            </w:pPr>
            <w:r>
              <w:rPr>
                <w:b/>
                <w:caps/>
                <w:sz w:val="20"/>
                <w:szCs w:val="20"/>
              </w:rPr>
              <w:t>MEMBRE DE DROIT SANS PARTICIPATION AU VOTE</w:t>
            </w:r>
          </w:p>
        </w:tc>
        <w:tc>
          <w:tcPr>
            <w:tcW w:w="2962" w:type="dxa"/>
            <w:tcBorders>
              <w:top w:val="single" w:sz="4" w:space="0" w:color="00000A"/>
              <w:left w:val="single" w:sz="4" w:space="0" w:color="00000A"/>
              <w:bottom w:val="single" w:sz="4" w:space="0" w:color="00000A"/>
              <w:right w:val="single" w:sz="4" w:space="0" w:color="00000A"/>
            </w:tcBorders>
            <w:shd w:val="clear" w:color="auto" w:fill="A6A6A6"/>
          </w:tcPr>
          <w:p w14:paraId="0E2926DC" w14:textId="77777777" w:rsidR="00EE75C0" w:rsidRDefault="00EE75C0">
            <w:pPr>
              <w:pStyle w:val="Standard"/>
              <w:jc w:val="center"/>
              <w:rPr>
                <w:b/>
                <w:sz w:val="20"/>
                <w:szCs w:val="20"/>
                <w:highlight w:val="lightGray"/>
              </w:rPr>
            </w:pPr>
          </w:p>
        </w:tc>
      </w:tr>
      <w:tr w:rsidR="00EE75C0" w14:paraId="6438A087" w14:textId="77777777" w:rsidTr="009A2344">
        <w:trPr>
          <w:trHeight w:val="260"/>
        </w:trPr>
        <w:tc>
          <w:tcPr>
            <w:tcW w:w="6774" w:type="dxa"/>
            <w:gridSpan w:val="3"/>
            <w:tcBorders>
              <w:top w:val="single" w:sz="4" w:space="0" w:color="00000A"/>
              <w:left w:val="single" w:sz="4" w:space="0" w:color="00000A"/>
              <w:bottom w:val="single" w:sz="4" w:space="0" w:color="00000A"/>
              <w:right w:val="single" w:sz="4" w:space="0" w:color="00000A"/>
            </w:tcBorders>
            <w:shd w:val="clear" w:color="auto" w:fill="auto"/>
          </w:tcPr>
          <w:p w14:paraId="1E6EAD54" w14:textId="77777777" w:rsidR="00EE75C0" w:rsidRDefault="005C0C6C">
            <w:pPr>
              <w:pStyle w:val="Standard"/>
            </w:pPr>
            <w:r>
              <w:rPr>
                <w:b/>
                <w:sz w:val="20"/>
                <w:szCs w:val="20"/>
              </w:rPr>
              <w:t>Inspecteur de l’éducatio</w:t>
            </w:r>
            <w:r w:rsidR="009A2344">
              <w:rPr>
                <w:b/>
                <w:sz w:val="20"/>
                <w:szCs w:val="20"/>
              </w:rPr>
              <w:t>n nationale</w:t>
            </w:r>
            <w:r w:rsidR="005332E6">
              <w:rPr>
                <w:b/>
                <w:sz w:val="20"/>
                <w:szCs w:val="20"/>
              </w:rPr>
              <w:t> </w:t>
            </w:r>
            <w:r w:rsidR="009A2344">
              <w:rPr>
                <w:b/>
                <w:sz w:val="20"/>
                <w:szCs w:val="20"/>
              </w:rPr>
              <w:t>: Monsieur CORDEIRO</w:t>
            </w: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16FC32E1" w14:textId="77777777" w:rsidR="00EE75C0" w:rsidRDefault="005C0C6C" w:rsidP="009A2344">
            <w:pPr>
              <w:jc w:val="center"/>
            </w:pPr>
            <w:r>
              <w:rPr>
                <w:rFonts w:cs="Calibri"/>
                <w:b/>
              </w:rPr>
              <w:t>Excusé</w:t>
            </w:r>
          </w:p>
        </w:tc>
      </w:tr>
      <w:tr w:rsidR="00EE75C0" w14:paraId="02336C4C" w14:textId="77777777">
        <w:tc>
          <w:tcPr>
            <w:tcW w:w="6774" w:type="dxa"/>
            <w:gridSpan w:val="3"/>
            <w:tcBorders>
              <w:top w:val="single" w:sz="4" w:space="0" w:color="00000A"/>
              <w:left w:val="single" w:sz="4" w:space="0" w:color="00000A"/>
              <w:bottom w:val="single" w:sz="4" w:space="0" w:color="00000A"/>
              <w:right w:val="single" w:sz="4" w:space="0" w:color="00000A"/>
            </w:tcBorders>
            <w:shd w:val="clear" w:color="auto" w:fill="A6A6A6"/>
          </w:tcPr>
          <w:p w14:paraId="6B733D1F" w14:textId="77777777" w:rsidR="00EE75C0" w:rsidRDefault="005C0C6C">
            <w:pPr>
              <w:pStyle w:val="Standard"/>
              <w:jc w:val="center"/>
            </w:pPr>
            <w:r>
              <w:rPr>
                <w:b/>
                <w:caps/>
                <w:sz w:val="20"/>
                <w:szCs w:val="20"/>
              </w:rPr>
              <w:t>MEMBRES VOTANTS</w:t>
            </w:r>
          </w:p>
        </w:tc>
        <w:tc>
          <w:tcPr>
            <w:tcW w:w="2962" w:type="dxa"/>
            <w:tcBorders>
              <w:top w:val="single" w:sz="4" w:space="0" w:color="00000A"/>
              <w:left w:val="single" w:sz="4" w:space="0" w:color="00000A"/>
              <w:bottom w:val="single" w:sz="4" w:space="0" w:color="00000A"/>
              <w:right w:val="single" w:sz="4" w:space="0" w:color="00000A"/>
            </w:tcBorders>
            <w:shd w:val="clear" w:color="auto" w:fill="A6A6A6"/>
          </w:tcPr>
          <w:p w14:paraId="3EFCC58C" w14:textId="77777777" w:rsidR="00EE75C0" w:rsidRDefault="00EE75C0">
            <w:pPr>
              <w:pStyle w:val="Standard"/>
              <w:jc w:val="center"/>
              <w:rPr>
                <w:b/>
                <w:sz w:val="20"/>
                <w:szCs w:val="20"/>
              </w:rPr>
            </w:pPr>
          </w:p>
        </w:tc>
      </w:tr>
      <w:tr w:rsidR="00EE75C0" w14:paraId="4C18AABB" w14:textId="77777777">
        <w:tc>
          <w:tcPr>
            <w:tcW w:w="5009" w:type="dxa"/>
            <w:tcBorders>
              <w:top w:val="single" w:sz="4" w:space="0" w:color="00000A"/>
              <w:left w:val="single" w:sz="4" w:space="0" w:color="00000A"/>
              <w:bottom w:val="single" w:sz="4" w:space="0" w:color="00000A"/>
              <w:right w:val="single" w:sz="4" w:space="0" w:color="00000A"/>
            </w:tcBorders>
            <w:shd w:val="clear" w:color="auto" w:fill="C0C0C0"/>
          </w:tcPr>
          <w:p w14:paraId="09CE4A52" w14:textId="77777777" w:rsidR="00EE75C0" w:rsidRDefault="005C0C6C">
            <w:pPr>
              <w:pStyle w:val="Standard"/>
              <w:jc w:val="center"/>
            </w:pPr>
            <w:r>
              <w:rPr>
                <w:b/>
                <w:sz w:val="20"/>
                <w:szCs w:val="20"/>
              </w:rPr>
              <w:t>NOM</w:t>
            </w:r>
          </w:p>
        </w:tc>
        <w:tc>
          <w:tcPr>
            <w:tcW w:w="923" w:type="dxa"/>
            <w:tcBorders>
              <w:top w:val="single" w:sz="4" w:space="0" w:color="00000A"/>
              <w:left w:val="single" w:sz="4" w:space="0" w:color="00000A"/>
              <w:bottom w:val="single" w:sz="4" w:space="0" w:color="00000A"/>
              <w:right w:val="single" w:sz="4" w:space="0" w:color="00000A"/>
            </w:tcBorders>
            <w:shd w:val="clear" w:color="auto" w:fill="C0C0C0"/>
          </w:tcPr>
          <w:p w14:paraId="4A05F3CC" w14:textId="77777777" w:rsidR="00EE75C0" w:rsidRDefault="005C0C6C">
            <w:pPr>
              <w:pStyle w:val="Standard"/>
              <w:jc w:val="center"/>
            </w:pPr>
            <w:r>
              <w:rPr>
                <w:b/>
                <w:sz w:val="20"/>
                <w:szCs w:val="20"/>
              </w:rPr>
              <w:t>Présent</w:t>
            </w:r>
          </w:p>
        </w:tc>
        <w:tc>
          <w:tcPr>
            <w:tcW w:w="842" w:type="dxa"/>
            <w:tcBorders>
              <w:top w:val="single" w:sz="4" w:space="0" w:color="00000A"/>
              <w:left w:val="single" w:sz="4" w:space="0" w:color="00000A"/>
              <w:bottom w:val="single" w:sz="4" w:space="0" w:color="00000A"/>
              <w:right w:val="single" w:sz="4" w:space="0" w:color="00000A"/>
            </w:tcBorders>
            <w:shd w:val="clear" w:color="auto" w:fill="C0C0C0"/>
          </w:tcPr>
          <w:p w14:paraId="6166B8EE" w14:textId="77777777" w:rsidR="00EE75C0" w:rsidRDefault="005C0C6C">
            <w:pPr>
              <w:pStyle w:val="Standard"/>
              <w:jc w:val="center"/>
            </w:pPr>
            <w:r>
              <w:rPr>
                <w:b/>
                <w:sz w:val="20"/>
                <w:szCs w:val="20"/>
              </w:rPr>
              <w:t>Excusé</w:t>
            </w:r>
          </w:p>
        </w:tc>
        <w:tc>
          <w:tcPr>
            <w:tcW w:w="2962" w:type="dxa"/>
            <w:tcBorders>
              <w:top w:val="single" w:sz="4" w:space="0" w:color="00000A"/>
              <w:left w:val="single" w:sz="4" w:space="0" w:color="00000A"/>
              <w:bottom w:val="single" w:sz="4" w:space="0" w:color="00000A"/>
              <w:right w:val="single" w:sz="4" w:space="0" w:color="00000A"/>
            </w:tcBorders>
            <w:shd w:val="clear" w:color="auto" w:fill="C0C0C0"/>
          </w:tcPr>
          <w:p w14:paraId="3CD17F97" w14:textId="77777777" w:rsidR="00EE75C0" w:rsidRDefault="005C0C6C">
            <w:pPr>
              <w:pStyle w:val="Standard"/>
              <w:jc w:val="center"/>
            </w:pPr>
            <w:r>
              <w:rPr>
                <w:b/>
                <w:sz w:val="20"/>
                <w:szCs w:val="20"/>
              </w:rPr>
              <w:t>Représentant</w:t>
            </w:r>
          </w:p>
        </w:tc>
      </w:tr>
      <w:tr w:rsidR="00EE75C0" w14:paraId="7A722483" w14:textId="77777777">
        <w:trPr>
          <w:trHeight w:val="319"/>
        </w:trPr>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695AB0D5" w14:textId="77777777" w:rsidR="00EE75C0" w:rsidRDefault="005C0C6C">
            <w:pPr>
              <w:pStyle w:val="Standard"/>
            </w:pPr>
            <w:r>
              <w:rPr>
                <w:b/>
                <w:sz w:val="20"/>
                <w:szCs w:val="20"/>
              </w:rPr>
              <w:t xml:space="preserve">Directeur de l’école </w:t>
            </w:r>
            <w:r w:rsidR="005332E6">
              <w:rPr>
                <w:b/>
                <w:sz w:val="20"/>
                <w:szCs w:val="20"/>
              </w:rPr>
              <w:t>–</w:t>
            </w:r>
            <w:r>
              <w:rPr>
                <w:b/>
                <w:sz w:val="20"/>
                <w:szCs w:val="20"/>
              </w:rPr>
              <w:t xml:space="preserve"> Président</w:t>
            </w:r>
            <w:r w:rsidR="005332E6">
              <w:rPr>
                <w:sz w:val="20"/>
                <w:szCs w:val="20"/>
              </w:rPr>
              <w:t> </w:t>
            </w:r>
            <w:r>
              <w:rPr>
                <w:sz w:val="20"/>
                <w:szCs w:val="20"/>
              </w:rPr>
              <w:t>: Madame SCHOEFFER</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573EC09B" w14:textId="77777777" w:rsidR="00EE75C0" w:rsidRDefault="005C0C6C">
            <w:pPr>
              <w:jc w:val="center"/>
            </w:pPr>
            <w:r>
              <w:rPr>
                <w:szCs w:val="20"/>
              </w:rPr>
              <w:t>X</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1D6FE35C" w14:textId="77777777" w:rsidR="00EE75C0" w:rsidRDefault="00EE75C0">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AAAAA"/>
          </w:tcPr>
          <w:p w14:paraId="68720D39" w14:textId="77777777" w:rsidR="00EE75C0" w:rsidRDefault="00EE75C0">
            <w:pPr>
              <w:pStyle w:val="Standard"/>
              <w:rPr>
                <w:sz w:val="20"/>
                <w:szCs w:val="20"/>
              </w:rPr>
            </w:pPr>
          </w:p>
        </w:tc>
      </w:tr>
      <w:tr w:rsidR="00EE75C0" w14:paraId="784EBE30"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07EFA982" w14:textId="77777777" w:rsidR="00EE75C0" w:rsidRDefault="005C0C6C">
            <w:pPr>
              <w:pStyle w:val="Standard"/>
            </w:pPr>
            <w:r>
              <w:rPr>
                <w:sz w:val="20"/>
                <w:szCs w:val="20"/>
              </w:rPr>
              <w:t>Adjointe aux affaires scolaire Mme SEMET</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104693B5" w14:textId="77777777" w:rsidR="00EE75C0" w:rsidRDefault="005C0C6C">
            <w:pPr>
              <w:jc w:val="center"/>
            </w:pPr>
            <w:r>
              <w:rPr>
                <w:szCs w:val="20"/>
              </w:rPr>
              <w:t>X</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7E9D320F" w14:textId="77777777" w:rsidR="00EE75C0" w:rsidRDefault="00EE75C0">
            <w:pPr>
              <w:pStyle w:val="Standard"/>
              <w:jc w:val="center"/>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6F966933" w14:textId="77777777" w:rsidR="00EE75C0" w:rsidRDefault="00EE75C0">
            <w:pPr>
              <w:pStyle w:val="Standard"/>
              <w:rPr>
                <w:sz w:val="20"/>
                <w:szCs w:val="20"/>
              </w:rPr>
            </w:pPr>
          </w:p>
        </w:tc>
      </w:tr>
      <w:tr w:rsidR="00EE75C0" w14:paraId="1D3B5D00"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7FE33098" w14:textId="77777777" w:rsidR="00EE75C0" w:rsidRDefault="005C0C6C">
            <w:pPr>
              <w:pStyle w:val="Standard"/>
            </w:pPr>
            <w:r>
              <w:rPr>
                <w:sz w:val="20"/>
                <w:szCs w:val="20"/>
              </w:rPr>
              <w:t>Adjointe aux affaires sociales Mme POTIER</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49CC2C7B" w14:textId="77777777" w:rsidR="00EE75C0" w:rsidRDefault="00EE75C0">
            <w:pPr>
              <w:jc w:val="center"/>
            </w:pP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38D34EDD" w14:textId="77777777" w:rsidR="00EE75C0" w:rsidRDefault="00EE75C0">
            <w:pPr>
              <w:pStyle w:val="Standard"/>
              <w:jc w:val="center"/>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1D854882" w14:textId="77777777" w:rsidR="00EE75C0" w:rsidRDefault="00EE75C0">
            <w:pPr>
              <w:pStyle w:val="Standard"/>
              <w:rPr>
                <w:sz w:val="20"/>
                <w:szCs w:val="20"/>
              </w:rPr>
            </w:pPr>
          </w:p>
        </w:tc>
      </w:tr>
      <w:tr w:rsidR="005332E6" w14:paraId="64DD5DC9"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096B7E34" w14:textId="77777777" w:rsidR="005332E6" w:rsidRDefault="005332E6">
            <w:pPr>
              <w:pStyle w:val="Standard"/>
              <w:rPr>
                <w:sz w:val="20"/>
                <w:szCs w:val="20"/>
              </w:rPr>
            </w:pPr>
            <w:r>
              <w:rPr>
                <w:sz w:val="20"/>
                <w:szCs w:val="20"/>
              </w:rPr>
              <w:t>Adjoint à l’urbanisme M. TOSET</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7BD54304" w14:textId="77777777" w:rsidR="005332E6" w:rsidRDefault="005332E6">
            <w:pPr>
              <w:jc w:val="center"/>
            </w:pPr>
            <w:r>
              <w:t>X</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3F78DE26" w14:textId="77777777" w:rsidR="005332E6" w:rsidRDefault="005332E6">
            <w:pPr>
              <w:pStyle w:val="Standard"/>
              <w:jc w:val="center"/>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1AEF2EA6" w14:textId="77777777" w:rsidR="005332E6" w:rsidRDefault="005332E6">
            <w:pPr>
              <w:pStyle w:val="Standard"/>
              <w:rPr>
                <w:sz w:val="20"/>
                <w:szCs w:val="20"/>
              </w:rPr>
            </w:pPr>
          </w:p>
        </w:tc>
      </w:tr>
      <w:tr w:rsidR="00EE75C0" w14:paraId="509392A5" w14:textId="77777777">
        <w:trPr>
          <w:trHeight w:val="224"/>
        </w:trPr>
        <w:tc>
          <w:tcPr>
            <w:tcW w:w="6774" w:type="dxa"/>
            <w:gridSpan w:val="3"/>
            <w:tcBorders>
              <w:top w:val="single" w:sz="4" w:space="0" w:color="00000A"/>
              <w:left w:val="single" w:sz="4" w:space="0" w:color="00000A"/>
              <w:bottom w:val="single" w:sz="4" w:space="0" w:color="00000A"/>
              <w:right w:val="single" w:sz="4" w:space="0" w:color="00000A"/>
            </w:tcBorders>
            <w:shd w:val="clear" w:color="auto" w:fill="C0C0C0"/>
          </w:tcPr>
          <w:p w14:paraId="1B63CCCD" w14:textId="77777777" w:rsidR="00EE75C0" w:rsidRDefault="005C0C6C">
            <w:pPr>
              <w:pStyle w:val="Standard"/>
              <w:jc w:val="center"/>
            </w:pPr>
            <w:r>
              <w:rPr>
                <w:b/>
                <w:caps/>
                <w:sz w:val="20"/>
                <w:szCs w:val="20"/>
              </w:rPr>
              <w:t>Enseignants de l’école</w:t>
            </w: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5EB493B6" w14:textId="77777777" w:rsidR="00EE75C0" w:rsidRDefault="00EE75C0">
            <w:pPr>
              <w:pStyle w:val="Standard"/>
              <w:ind w:firstLine="708"/>
              <w:rPr>
                <w:b/>
                <w:sz w:val="20"/>
                <w:szCs w:val="20"/>
              </w:rPr>
            </w:pPr>
          </w:p>
        </w:tc>
      </w:tr>
      <w:tr w:rsidR="00336244" w14:paraId="5AE29739"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486DA280" w14:textId="77777777" w:rsidR="00336244" w:rsidRDefault="00336244" w:rsidP="00336244">
            <w:pPr>
              <w:pStyle w:val="Standard"/>
              <w:jc w:val="right"/>
              <w:rPr>
                <w:sz w:val="20"/>
                <w:szCs w:val="20"/>
              </w:rPr>
            </w:pPr>
            <w:r>
              <w:rPr>
                <w:sz w:val="20"/>
                <w:szCs w:val="20"/>
              </w:rPr>
              <w:t>Madame BEIGNON</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30FFEB2F" w14:textId="77777777" w:rsidR="00336244" w:rsidRDefault="00336244" w:rsidP="00336244">
            <w:pPr>
              <w:pStyle w:val="Standard"/>
              <w:jc w:val="center"/>
              <w:rPr>
                <w:sz w:val="20"/>
                <w:szCs w:val="20"/>
              </w:rPr>
            </w:pPr>
            <w:r>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64EE2604"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1F354D48" w14:textId="77777777" w:rsidR="00336244" w:rsidRDefault="00336244" w:rsidP="00336244">
            <w:pPr>
              <w:pStyle w:val="Standard"/>
              <w:rPr>
                <w:sz w:val="20"/>
                <w:szCs w:val="20"/>
              </w:rPr>
            </w:pPr>
          </w:p>
        </w:tc>
      </w:tr>
      <w:tr w:rsidR="00336244" w14:paraId="1A055128"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41D05E44" w14:textId="77777777" w:rsidR="00336244" w:rsidRDefault="00336244" w:rsidP="00336244">
            <w:pPr>
              <w:pStyle w:val="Standard"/>
              <w:jc w:val="right"/>
              <w:rPr>
                <w:sz w:val="20"/>
                <w:szCs w:val="20"/>
              </w:rPr>
            </w:pPr>
            <w:r>
              <w:rPr>
                <w:sz w:val="20"/>
                <w:szCs w:val="20"/>
              </w:rPr>
              <w:t>Madame FAUCONNET</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71BD3A81" w14:textId="77777777" w:rsidR="00336244" w:rsidRDefault="00336244" w:rsidP="00336244">
            <w:pPr>
              <w:pStyle w:val="Standard"/>
              <w:jc w:val="center"/>
              <w:rPr>
                <w:sz w:val="20"/>
                <w:szCs w:val="20"/>
              </w:rPr>
            </w:pP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037A64F9" w14:textId="77777777" w:rsidR="00336244" w:rsidRDefault="00336244" w:rsidP="00336244">
            <w:pPr>
              <w:pStyle w:val="Standard"/>
              <w:rPr>
                <w:sz w:val="20"/>
                <w:szCs w:val="20"/>
              </w:rPr>
            </w:pPr>
            <w:r>
              <w:rPr>
                <w:sz w:val="20"/>
                <w:szCs w:val="20"/>
              </w:rPr>
              <w:t>*</w:t>
            </w: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09804C8C" w14:textId="77777777" w:rsidR="00336244" w:rsidRDefault="00336244" w:rsidP="00336244">
            <w:pPr>
              <w:pStyle w:val="Standard"/>
              <w:rPr>
                <w:sz w:val="20"/>
                <w:szCs w:val="20"/>
              </w:rPr>
            </w:pPr>
          </w:p>
        </w:tc>
      </w:tr>
      <w:tr w:rsidR="00336244" w14:paraId="6FA6CE2F"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59072B25" w14:textId="77777777" w:rsidR="00336244" w:rsidRDefault="00336244" w:rsidP="00336244">
            <w:pPr>
              <w:pStyle w:val="Standard"/>
              <w:jc w:val="right"/>
              <w:rPr>
                <w:sz w:val="20"/>
                <w:szCs w:val="20"/>
              </w:rPr>
            </w:pPr>
            <w:r>
              <w:rPr>
                <w:sz w:val="20"/>
                <w:szCs w:val="20"/>
              </w:rPr>
              <w:t>Madame FONTENILLE</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030F0C74" w14:textId="77777777" w:rsidR="00336244" w:rsidRDefault="00336244" w:rsidP="00336244">
            <w:pPr>
              <w:pStyle w:val="Standard"/>
              <w:jc w:val="center"/>
              <w:rPr>
                <w:sz w:val="20"/>
                <w:szCs w:val="20"/>
              </w:rPr>
            </w:pPr>
            <w:r>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735D61BB"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607B277D" w14:textId="77777777" w:rsidR="00336244" w:rsidRDefault="00336244" w:rsidP="00336244">
            <w:pPr>
              <w:pStyle w:val="Standard"/>
              <w:rPr>
                <w:sz w:val="20"/>
                <w:szCs w:val="20"/>
              </w:rPr>
            </w:pPr>
          </w:p>
        </w:tc>
      </w:tr>
      <w:tr w:rsidR="00336244" w14:paraId="23FDF6BF"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6D40D0DD" w14:textId="77777777" w:rsidR="00336244" w:rsidRDefault="00336244" w:rsidP="00336244">
            <w:pPr>
              <w:pStyle w:val="Standard"/>
              <w:jc w:val="right"/>
              <w:rPr>
                <w:sz w:val="20"/>
                <w:szCs w:val="20"/>
              </w:rPr>
            </w:pPr>
            <w:r>
              <w:rPr>
                <w:sz w:val="20"/>
                <w:szCs w:val="20"/>
              </w:rPr>
              <w:t>Madame GARCIA</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6A99AEC9" w14:textId="77777777" w:rsidR="00336244" w:rsidRDefault="00336244" w:rsidP="00336244">
            <w:pPr>
              <w:pStyle w:val="Standard"/>
              <w:jc w:val="center"/>
              <w:rPr>
                <w:sz w:val="20"/>
                <w:szCs w:val="20"/>
              </w:rPr>
            </w:pPr>
            <w:r>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24D342A4"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57B05D73" w14:textId="77777777" w:rsidR="00336244" w:rsidRDefault="00336244" w:rsidP="00336244">
            <w:pPr>
              <w:pStyle w:val="Standard"/>
              <w:rPr>
                <w:sz w:val="20"/>
                <w:szCs w:val="20"/>
              </w:rPr>
            </w:pPr>
          </w:p>
        </w:tc>
      </w:tr>
      <w:tr w:rsidR="00336244" w14:paraId="1CE33D28"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60EFBB6D" w14:textId="77777777" w:rsidR="00336244" w:rsidRDefault="00336244" w:rsidP="00336244">
            <w:pPr>
              <w:pStyle w:val="Standard"/>
              <w:jc w:val="right"/>
              <w:rPr>
                <w:sz w:val="20"/>
                <w:szCs w:val="20"/>
              </w:rPr>
            </w:pPr>
            <w:r>
              <w:rPr>
                <w:sz w:val="20"/>
                <w:szCs w:val="20"/>
              </w:rPr>
              <w:t>Madame MOULIERE</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67F62DB8" w14:textId="77777777" w:rsidR="00336244" w:rsidRDefault="00336244" w:rsidP="00336244">
            <w:pPr>
              <w:pStyle w:val="Standard"/>
              <w:jc w:val="center"/>
              <w:rPr>
                <w:sz w:val="20"/>
                <w:szCs w:val="20"/>
              </w:rPr>
            </w:pPr>
            <w:r>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6A44E5F9"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70378481" w14:textId="77777777" w:rsidR="00336244" w:rsidRDefault="00336244" w:rsidP="00336244">
            <w:pPr>
              <w:pStyle w:val="Standard"/>
              <w:rPr>
                <w:sz w:val="20"/>
                <w:szCs w:val="20"/>
              </w:rPr>
            </w:pPr>
          </w:p>
        </w:tc>
      </w:tr>
      <w:tr w:rsidR="00336244" w14:paraId="0879879F"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54ADD769" w14:textId="77777777" w:rsidR="00336244" w:rsidRDefault="00336244" w:rsidP="00336244">
            <w:pPr>
              <w:pStyle w:val="Standard"/>
              <w:jc w:val="right"/>
              <w:rPr>
                <w:sz w:val="20"/>
                <w:szCs w:val="20"/>
              </w:rPr>
            </w:pPr>
            <w:r>
              <w:rPr>
                <w:sz w:val="20"/>
                <w:szCs w:val="20"/>
              </w:rPr>
              <w:t>Madame METTEY</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2C2DB39C" w14:textId="77777777" w:rsidR="00336244" w:rsidRDefault="00336244" w:rsidP="00336244">
            <w:pPr>
              <w:pStyle w:val="Standard"/>
              <w:jc w:val="center"/>
              <w:rPr>
                <w:sz w:val="20"/>
                <w:szCs w:val="20"/>
              </w:rPr>
            </w:pPr>
            <w:r>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705020B1"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4D0308E8" w14:textId="77777777" w:rsidR="00336244" w:rsidRDefault="00336244" w:rsidP="00336244">
            <w:pPr>
              <w:pStyle w:val="Standard"/>
              <w:rPr>
                <w:sz w:val="20"/>
                <w:szCs w:val="20"/>
              </w:rPr>
            </w:pPr>
          </w:p>
        </w:tc>
      </w:tr>
      <w:tr w:rsidR="00336244" w14:paraId="246B1DD6"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3954A259" w14:textId="77777777" w:rsidR="00336244" w:rsidRDefault="00336244" w:rsidP="00336244">
            <w:pPr>
              <w:pStyle w:val="Standard"/>
              <w:jc w:val="right"/>
              <w:rPr>
                <w:sz w:val="20"/>
                <w:szCs w:val="20"/>
              </w:rPr>
            </w:pPr>
            <w:r>
              <w:rPr>
                <w:sz w:val="20"/>
                <w:szCs w:val="20"/>
              </w:rPr>
              <w:t>Madame SPATARO</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7EE50406" w14:textId="77777777" w:rsidR="00336244" w:rsidRDefault="00336244" w:rsidP="00336244">
            <w:pPr>
              <w:pStyle w:val="Standard"/>
              <w:jc w:val="center"/>
              <w:rPr>
                <w:sz w:val="20"/>
                <w:szCs w:val="20"/>
              </w:rPr>
            </w:pPr>
            <w:r>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32D85643"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30721A63" w14:textId="77777777" w:rsidR="00336244" w:rsidRDefault="00336244" w:rsidP="00336244">
            <w:pPr>
              <w:pStyle w:val="Standard"/>
              <w:rPr>
                <w:sz w:val="20"/>
                <w:szCs w:val="20"/>
              </w:rPr>
            </w:pPr>
          </w:p>
        </w:tc>
      </w:tr>
      <w:tr w:rsidR="00336244" w14:paraId="0C388E8C"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3C64545D" w14:textId="77777777" w:rsidR="00336244" w:rsidRDefault="00336244" w:rsidP="00336244">
            <w:pPr>
              <w:pStyle w:val="Standard"/>
              <w:jc w:val="right"/>
              <w:rPr>
                <w:sz w:val="20"/>
                <w:szCs w:val="20"/>
              </w:rPr>
            </w:pPr>
            <w:r>
              <w:rPr>
                <w:sz w:val="20"/>
                <w:szCs w:val="20"/>
              </w:rPr>
              <w:t>Madame MARTINEZ</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70054169" w14:textId="77777777" w:rsidR="00336244" w:rsidRDefault="00336244" w:rsidP="00336244">
            <w:pPr>
              <w:pStyle w:val="Standard"/>
              <w:jc w:val="center"/>
              <w:rPr>
                <w:sz w:val="20"/>
                <w:szCs w:val="20"/>
              </w:rPr>
            </w:pPr>
            <w:r>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14AB39E1"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07D83366" w14:textId="77777777" w:rsidR="00336244" w:rsidRDefault="00336244" w:rsidP="00336244">
            <w:pPr>
              <w:pStyle w:val="Standard"/>
              <w:rPr>
                <w:sz w:val="20"/>
                <w:szCs w:val="20"/>
              </w:rPr>
            </w:pPr>
          </w:p>
        </w:tc>
      </w:tr>
      <w:tr w:rsidR="00336244" w14:paraId="2F6E0529"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70C15711" w14:textId="77777777" w:rsidR="00336244" w:rsidRDefault="00336244" w:rsidP="00336244">
            <w:pPr>
              <w:pStyle w:val="Standard"/>
              <w:jc w:val="right"/>
              <w:rPr>
                <w:sz w:val="20"/>
                <w:szCs w:val="20"/>
              </w:rPr>
            </w:pPr>
            <w:r>
              <w:rPr>
                <w:sz w:val="20"/>
                <w:szCs w:val="20"/>
              </w:rPr>
              <w:t>Madame POURRET</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44360895" w14:textId="77777777" w:rsidR="00336244" w:rsidRDefault="00336244" w:rsidP="00336244">
            <w:pPr>
              <w:pStyle w:val="Standard"/>
              <w:jc w:val="center"/>
              <w:rPr>
                <w:sz w:val="20"/>
                <w:szCs w:val="20"/>
              </w:rPr>
            </w:pP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67F41B10" w14:textId="77777777" w:rsidR="00336244" w:rsidRDefault="00336244" w:rsidP="00336244">
            <w:pPr>
              <w:pStyle w:val="Standard"/>
              <w:rPr>
                <w:sz w:val="20"/>
                <w:szCs w:val="20"/>
              </w:rPr>
            </w:pPr>
            <w:r>
              <w:rPr>
                <w:sz w:val="20"/>
                <w:szCs w:val="20"/>
              </w:rPr>
              <w:t>*</w:t>
            </w: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1ABF13F9" w14:textId="77777777" w:rsidR="00336244" w:rsidRDefault="00336244" w:rsidP="00336244">
            <w:pPr>
              <w:pStyle w:val="Standard"/>
              <w:rPr>
                <w:sz w:val="20"/>
                <w:szCs w:val="20"/>
              </w:rPr>
            </w:pPr>
          </w:p>
        </w:tc>
      </w:tr>
      <w:tr w:rsidR="00336244" w14:paraId="57ED3156"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2AC8B73C" w14:textId="77777777" w:rsidR="00336244" w:rsidRDefault="00336244" w:rsidP="00336244">
            <w:pPr>
              <w:pStyle w:val="Standard"/>
              <w:rPr>
                <w:b/>
                <w:sz w:val="20"/>
                <w:szCs w:val="20"/>
                <w:lang w:val="en-US"/>
              </w:rPr>
            </w:pPr>
            <w:proofErr w:type="gramStart"/>
            <w:r>
              <w:rPr>
                <w:b/>
                <w:sz w:val="20"/>
                <w:szCs w:val="20"/>
                <w:lang w:val="en-US"/>
              </w:rPr>
              <w:t>D.D.E.N :</w:t>
            </w:r>
            <w:proofErr w:type="gramEnd"/>
            <w:r>
              <w:rPr>
                <w:b/>
                <w:sz w:val="20"/>
                <w:szCs w:val="20"/>
                <w:lang w:val="en-US"/>
              </w:rPr>
              <w:t xml:space="preserve"> Madame OTHEGUY</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712A3B41" w14:textId="77777777" w:rsidR="00336244" w:rsidRDefault="00336244" w:rsidP="00336244">
            <w:pPr>
              <w:pStyle w:val="Standard"/>
              <w:jc w:val="center"/>
              <w:rPr>
                <w:sz w:val="20"/>
                <w:szCs w:val="20"/>
              </w:rPr>
            </w:pPr>
            <w:r>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7C30313C" w14:textId="77777777" w:rsidR="00336244" w:rsidRDefault="00336244" w:rsidP="00336244">
            <w:pPr>
              <w:pStyle w:val="Standard"/>
              <w:rPr>
                <w:sz w:val="20"/>
                <w:szCs w:val="20"/>
                <w:lang w:val="en-US"/>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5FDDB81E" w14:textId="77777777" w:rsidR="00336244" w:rsidRDefault="00336244" w:rsidP="00336244">
            <w:pPr>
              <w:pStyle w:val="Standard"/>
              <w:rPr>
                <w:sz w:val="20"/>
                <w:szCs w:val="20"/>
              </w:rPr>
            </w:pPr>
          </w:p>
        </w:tc>
      </w:tr>
      <w:tr w:rsidR="00336244" w14:paraId="5464F74E"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418A934C" w14:textId="77777777" w:rsidR="00336244" w:rsidRDefault="00336244" w:rsidP="00336244">
            <w:pPr>
              <w:rPr>
                <w:b/>
                <w:szCs w:val="20"/>
              </w:rPr>
            </w:pP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7C41A964" w14:textId="77777777" w:rsidR="00336244" w:rsidRDefault="00336244" w:rsidP="00336244">
            <w:pPr>
              <w:jc w:val="center"/>
              <w:rPr>
                <w:szCs w:val="20"/>
              </w:rPr>
            </w:pP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7E0C58E9" w14:textId="77777777" w:rsidR="00336244" w:rsidRDefault="00336244" w:rsidP="00336244">
            <w:pPr>
              <w:jc w:val="center"/>
              <w:rPr>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3ABBDEF4" w14:textId="77777777" w:rsidR="00336244" w:rsidRDefault="00336244" w:rsidP="00336244">
            <w:pPr>
              <w:pStyle w:val="Standard"/>
              <w:rPr>
                <w:sz w:val="20"/>
                <w:szCs w:val="20"/>
                <w:lang w:val="en-US"/>
              </w:rPr>
            </w:pPr>
          </w:p>
        </w:tc>
      </w:tr>
      <w:tr w:rsidR="00EE75C0" w14:paraId="763E61DF" w14:textId="77777777">
        <w:trPr>
          <w:trHeight w:val="497"/>
        </w:trPr>
        <w:tc>
          <w:tcPr>
            <w:tcW w:w="6774" w:type="dxa"/>
            <w:gridSpan w:val="3"/>
            <w:tcBorders>
              <w:top w:val="single" w:sz="4" w:space="0" w:color="00000A"/>
              <w:left w:val="single" w:sz="4" w:space="0" w:color="00000A"/>
              <w:bottom w:val="single" w:sz="4" w:space="0" w:color="00000A"/>
              <w:right w:val="single" w:sz="4" w:space="0" w:color="00000A"/>
            </w:tcBorders>
            <w:shd w:val="clear" w:color="auto" w:fill="C0C0C0"/>
          </w:tcPr>
          <w:p w14:paraId="40703BCF" w14:textId="77777777" w:rsidR="00EE75C0" w:rsidRDefault="005C0C6C">
            <w:pPr>
              <w:pStyle w:val="Standard"/>
              <w:jc w:val="center"/>
            </w:pPr>
            <w:r>
              <w:rPr>
                <w:b/>
                <w:caps/>
                <w:sz w:val="20"/>
                <w:szCs w:val="20"/>
              </w:rPr>
              <w:t>Représentants des parents d’élèves</w:t>
            </w:r>
          </w:p>
        </w:tc>
        <w:tc>
          <w:tcPr>
            <w:tcW w:w="2962" w:type="dxa"/>
            <w:tcBorders>
              <w:top w:val="single" w:sz="4" w:space="0" w:color="00000A"/>
              <w:left w:val="single" w:sz="4" w:space="0" w:color="00000A"/>
              <w:bottom w:val="single" w:sz="4" w:space="0" w:color="00000A"/>
              <w:right w:val="single" w:sz="4" w:space="0" w:color="00000A"/>
            </w:tcBorders>
            <w:shd w:val="clear" w:color="auto" w:fill="C0C0C0"/>
          </w:tcPr>
          <w:p w14:paraId="2CB35130" w14:textId="77777777" w:rsidR="00EE75C0" w:rsidRDefault="005C0C6C">
            <w:pPr>
              <w:pStyle w:val="Standard"/>
            </w:pPr>
            <w:r>
              <w:rPr>
                <w:b/>
                <w:sz w:val="18"/>
                <w:szCs w:val="18"/>
              </w:rPr>
              <w:t>Suppléants assurant un remplacement</w:t>
            </w:r>
          </w:p>
        </w:tc>
      </w:tr>
      <w:tr w:rsidR="00336244" w14:paraId="70A39DE9"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523D9422" w14:textId="77777777" w:rsidR="00336244" w:rsidRDefault="00336244" w:rsidP="00336244">
            <w:pPr>
              <w:rPr>
                <w:szCs w:val="20"/>
              </w:rPr>
            </w:pPr>
            <w:r>
              <w:rPr>
                <w:szCs w:val="20"/>
              </w:rPr>
              <w:t xml:space="preserve"> Monsieur Bron</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1F68BA64" w14:textId="77777777" w:rsidR="00336244" w:rsidRDefault="00937B84" w:rsidP="00336244">
            <w:pPr>
              <w:jc w:val="center"/>
              <w:rPr>
                <w:szCs w:val="20"/>
              </w:rPr>
            </w:pPr>
            <w:r>
              <w:rPr>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0FC3403C" w14:textId="77777777" w:rsidR="00336244" w:rsidRDefault="00336244" w:rsidP="00336244">
            <w:pPr>
              <w:jc w:val="center"/>
              <w:rPr>
                <w:szCs w:val="20"/>
              </w:rPr>
            </w:pPr>
            <w:r>
              <w:rPr>
                <w:szCs w:val="20"/>
              </w:rPr>
              <w:t xml:space="preserve"> </w:t>
            </w: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5083F039" w14:textId="77777777" w:rsidR="00336244" w:rsidRDefault="00336244" w:rsidP="00336244">
            <w:pPr>
              <w:pStyle w:val="Standard"/>
              <w:rPr>
                <w:sz w:val="20"/>
                <w:szCs w:val="20"/>
              </w:rPr>
            </w:pPr>
          </w:p>
        </w:tc>
      </w:tr>
      <w:tr w:rsidR="00336244" w14:paraId="264C05F1"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4FEDE05D" w14:textId="77777777" w:rsidR="00336244" w:rsidRDefault="00336244" w:rsidP="00336244">
            <w:pPr>
              <w:rPr>
                <w:szCs w:val="20"/>
              </w:rPr>
            </w:pPr>
            <w:r>
              <w:rPr>
                <w:szCs w:val="20"/>
              </w:rPr>
              <w:t xml:space="preserve"> Madame Pelletier</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73C53F33" w14:textId="77777777" w:rsidR="00336244" w:rsidRDefault="00937B84" w:rsidP="00336244">
            <w:pPr>
              <w:jc w:val="center"/>
              <w:rPr>
                <w:szCs w:val="20"/>
              </w:rPr>
            </w:pPr>
            <w:r>
              <w:rPr>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71168B8C" w14:textId="77777777" w:rsidR="00336244" w:rsidRDefault="00336244" w:rsidP="00336244">
            <w:pPr>
              <w:jc w:val="center"/>
              <w:rPr>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08F47C2A" w14:textId="77777777" w:rsidR="00336244" w:rsidRDefault="00336244" w:rsidP="00336244">
            <w:pPr>
              <w:pStyle w:val="Standard"/>
              <w:rPr>
                <w:sz w:val="20"/>
                <w:szCs w:val="20"/>
              </w:rPr>
            </w:pPr>
          </w:p>
        </w:tc>
      </w:tr>
      <w:tr w:rsidR="00336244" w14:paraId="17DB3B0B"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4D8CA83F" w14:textId="77777777" w:rsidR="00336244" w:rsidRDefault="00336244" w:rsidP="00336244">
            <w:pPr>
              <w:rPr>
                <w:szCs w:val="20"/>
              </w:rPr>
            </w:pPr>
            <w:r>
              <w:rPr>
                <w:szCs w:val="20"/>
              </w:rPr>
              <w:t xml:space="preserve"> Madame </w:t>
            </w:r>
            <w:proofErr w:type="spellStart"/>
            <w:r>
              <w:rPr>
                <w:szCs w:val="20"/>
              </w:rPr>
              <w:t>Monniot</w:t>
            </w:r>
            <w:proofErr w:type="spellEnd"/>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281F4D7C" w14:textId="77777777" w:rsidR="00336244" w:rsidRDefault="00937B84" w:rsidP="00336244">
            <w:pPr>
              <w:jc w:val="center"/>
              <w:rPr>
                <w:szCs w:val="20"/>
              </w:rPr>
            </w:pPr>
            <w:r>
              <w:rPr>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53EC444B" w14:textId="77777777" w:rsidR="00336244" w:rsidRDefault="00336244" w:rsidP="00336244">
            <w:pPr>
              <w:jc w:val="center"/>
              <w:rPr>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2A04DE91" w14:textId="77777777" w:rsidR="00336244" w:rsidRDefault="00336244" w:rsidP="00336244">
            <w:pPr>
              <w:pStyle w:val="Standard"/>
              <w:rPr>
                <w:sz w:val="20"/>
                <w:szCs w:val="20"/>
              </w:rPr>
            </w:pPr>
          </w:p>
        </w:tc>
      </w:tr>
      <w:tr w:rsidR="00336244" w14:paraId="36CDE58E"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5074CAB8" w14:textId="77777777" w:rsidR="00336244" w:rsidRDefault="00336244" w:rsidP="00336244">
            <w:pPr>
              <w:rPr>
                <w:szCs w:val="20"/>
              </w:rPr>
            </w:pPr>
            <w:r>
              <w:rPr>
                <w:szCs w:val="20"/>
              </w:rPr>
              <w:t xml:space="preserve"> Madame </w:t>
            </w:r>
            <w:proofErr w:type="spellStart"/>
            <w:r>
              <w:rPr>
                <w:szCs w:val="20"/>
              </w:rPr>
              <w:t>Fenoy</w:t>
            </w:r>
            <w:proofErr w:type="spellEnd"/>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2B91D7C0" w14:textId="77777777" w:rsidR="00336244" w:rsidRDefault="00937B84" w:rsidP="00336244">
            <w:pPr>
              <w:jc w:val="center"/>
              <w:rPr>
                <w:szCs w:val="20"/>
              </w:rPr>
            </w:pPr>
            <w:r>
              <w:rPr>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150EB19A" w14:textId="77777777" w:rsidR="00336244" w:rsidRDefault="00336244" w:rsidP="00336244">
            <w:pPr>
              <w:jc w:val="center"/>
              <w:rPr>
                <w:szCs w:val="20"/>
              </w:rPr>
            </w:pPr>
            <w:r>
              <w:rPr>
                <w:szCs w:val="20"/>
              </w:rPr>
              <w:t xml:space="preserve"> </w:t>
            </w: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6FC0140B" w14:textId="77777777" w:rsidR="00336244" w:rsidRDefault="00336244" w:rsidP="00336244">
            <w:pPr>
              <w:pStyle w:val="Standard"/>
              <w:rPr>
                <w:sz w:val="20"/>
                <w:szCs w:val="20"/>
              </w:rPr>
            </w:pPr>
          </w:p>
        </w:tc>
      </w:tr>
      <w:tr w:rsidR="00336244" w14:paraId="7181DD63"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13EC404C" w14:textId="77777777" w:rsidR="00336244" w:rsidRDefault="00336244" w:rsidP="00336244">
            <w:pPr>
              <w:rPr>
                <w:szCs w:val="20"/>
              </w:rPr>
            </w:pPr>
            <w:r>
              <w:rPr>
                <w:szCs w:val="20"/>
              </w:rPr>
              <w:t xml:space="preserve"> Madame Bernard</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696B5090" w14:textId="77777777" w:rsidR="00336244" w:rsidRDefault="00937B84" w:rsidP="00336244">
            <w:pPr>
              <w:jc w:val="center"/>
              <w:rPr>
                <w:szCs w:val="20"/>
              </w:rPr>
            </w:pPr>
            <w:r>
              <w:rPr>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54FEA3EA" w14:textId="77777777" w:rsidR="00336244" w:rsidRDefault="00336244" w:rsidP="00336244">
            <w:pPr>
              <w:jc w:val="center"/>
              <w:rPr>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47E32EA9" w14:textId="77777777" w:rsidR="00336244" w:rsidRDefault="00336244" w:rsidP="00336244">
            <w:pPr>
              <w:pStyle w:val="Standard"/>
              <w:rPr>
                <w:sz w:val="20"/>
                <w:szCs w:val="20"/>
              </w:rPr>
            </w:pPr>
          </w:p>
        </w:tc>
      </w:tr>
      <w:tr w:rsidR="00336244" w14:paraId="7520C096"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1E17108F" w14:textId="77777777" w:rsidR="00336244" w:rsidRDefault="00937B84" w:rsidP="00336244">
            <w:pPr>
              <w:rPr>
                <w:szCs w:val="20"/>
              </w:rPr>
            </w:pPr>
            <w:r>
              <w:rPr>
                <w:szCs w:val="20"/>
              </w:rPr>
              <w:t xml:space="preserve">Madame </w:t>
            </w:r>
            <w:proofErr w:type="spellStart"/>
            <w:r>
              <w:rPr>
                <w:szCs w:val="20"/>
              </w:rPr>
              <w:t>Lavastre</w:t>
            </w:r>
            <w:proofErr w:type="spellEnd"/>
            <w:r>
              <w:rPr>
                <w:szCs w:val="20"/>
              </w:rPr>
              <w:t xml:space="preserve"> </w:t>
            </w: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75E2FF82" w14:textId="77777777" w:rsidR="00336244" w:rsidRDefault="00937B84" w:rsidP="00336244">
            <w:pPr>
              <w:jc w:val="center"/>
              <w:rPr>
                <w:szCs w:val="20"/>
              </w:rPr>
            </w:pPr>
            <w:r>
              <w:rPr>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20711BF5" w14:textId="77777777" w:rsidR="00336244" w:rsidRDefault="00336244" w:rsidP="00336244">
            <w:pPr>
              <w:jc w:val="center"/>
              <w:rPr>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2E4A580D" w14:textId="77777777" w:rsidR="00336244" w:rsidRDefault="00336244" w:rsidP="00336244">
            <w:pPr>
              <w:pStyle w:val="Standard"/>
              <w:rPr>
                <w:sz w:val="20"/>
                <w:szCs w:val="20"/>
              </w:rPr>
            </w:pPr>
          </w:p>
        </w:tc>
      </w:tr>
      <w:tr w:rsidR="00336244" w14:paraId="0D0C247B"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048940D8" w14:textId="77777777" w:rsidR="00336244" w:rsidRDefault="00336244" w:rsidP="00336244">
            <w:pPr>
              <w:pStyle w:val="Standard"/>
              <w:ind w:left="284"/>
              <w:jc w:val="right"/>
            </w:pP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208945CF" w14:textId="77777777" w:rsidR="00336244" w:rsidRDefault="00336244" w:rsidP="00336244">
            <w:pPr>
              <w:jc w:val="center"/>
            </w:pP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4D47D789"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58248B98" w14:textId="77777777" w:rsidR="00336244" w:rsidRDefault="00336244" w:rsidP="00336244">
            <w:pPr>
              <w:pStyle w:val="Standard"/>
              <w:rPr>
                <w:sz w:val="20"/>
                <w:szCs w:val="20"/>
              </w:rPr>
            </w:pPr>
          </w:p>
        </w:tc>
      </w:tr>
      <w:tr w:rsidR="00336244" w14:paraId="21E41286"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25E0497E" w14:textId="77777777" w:rsidR="00336244" w:rsidRDefault="00336244" w:rsidP="00336244">
            <w:pPr>
              <w:pStyle w:val="Standard"/>
              <w:jc w:val="right"/>
            </w:pP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28703334" w14:textId="77777777" w:rsidR="00336244" w:rsidRDefault="00336244" w:rsidP="00336244">
            <w:pPr>
              <w:jc w:val="center"/>
            </w:pP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73690FDA"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209226B8" w14:textId="77777777" w:rsidR="00336244" w:rsidRDefault="00336244" w:rsidP="00336244">
            <w:pPr>
              <w:pStyle w:val="Standard"/>
              <w:rPr>
                <w:sz w:val="20"/>
                <w:szCs w:val="20"/>
              </w:rPr>
            </w:pPr>
          </w:p>
        </w:tc>
      </w:tr>
      <w:tr w:rsidR="00336244" w14:paraId="1494B73E"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45A76291" w14:textId="77777777" w:rsidR="00336244" w:rsidRDefault="00336244" w:rsidP="00336244">
            <w:pPr>
              <w:pStyle w:val="Standard"/>
              <w:jc w:val="right"/>
            </w:pP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417D1DE2" w14:textId="77777777" w:rsidR="00336244" w:rsidRDefault="00336244" w:rsidP="00336244">
            <w:pPr>
              <w:jc w:val="center"/>
            </w:pP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77F02C55"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53E1B2C9" w14:textId="77777777" w:rsidR="00336244" w:rsidRDefault="00336244" w:rsidP="00336244">
            <w:pPr>
              <w:pStyle w:val="Standard"/>
              <w:rPr>
                <w:sz w:val="20"/>
                <w:szCs w:val="20"/>
              </w:rPr>
            </w:pPr>
          </w:p>
        </w:tc>
      </w:tr>
      <w:tr w:rsidR="00336244" w14:paraId="0CBF613B"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2846806B" w14:textId="77777777" w:rsidR="00336244" w:rsidRDefault="00336244" w:rsidP="00336244">
            <w:pPr>
              <w:pStyle w:val="Standard"/>
              <w:jc w:val="right"/>
            </w:pP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33B959DF" w14:textId="77777777" w:rsidR="00336244" w:rsidRDefault="00336244" w:rsidP="00336244">
            <w:pPr>
              <w:jc w:val="center"/>
            </w:pP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68B9810C"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2F989CAD" w14:textId="77777777" w:rsidR="00336244" w:rsidRDefault="00336244" w:rsidP="00336244">
            <w:pPr>
              <w:pStyle w:val="Standard"/>
              <w:rPr>
                <w:sz w:val="20"/>
                <w:szCs w:val="20"/>
              </w:rPr>
            </w:pPr>
          </w:p>
        </w:tc>
      </w:tr>
      <w:tr w:rsidR="00336244" w14:paraId="015F7CE5" w14:textId="77777777">
        <w:tc>
          <w:tcPr>
            <w:tcW w:w="5009" w:type="dxa"/>
            <w:tcBorders>
              <w:top w:val="single" w:sz="4" w:space="0" w:color="00000A"/>
              <w:left w:val="single" w:sz="4" w:space="0" w:color="00000A"/>
              <w:bottom w:val="single" w:sz="4" w:space="0" w:color="00000A"/>
              <w:right w:val="single" w:sz="4" w:space="0" w:color="00000A"/>
            </w:tcBorders>
            <w:shd w:val="clear" w:color="auto" w:fill="auto"/>
          </w:tcPr>
          <w:p w14:paraId="2501D9BF" w14:textId="77777777" w:rsidR="00336244" w:rsidRDefault="00336244" w:rsidP="00336244">
            <w:pPr>
              <w:pStyle w:val="Standard"/>
              <w:jc w:val="right"/>
            </w:pPr>
          </w:p>
        </w:tc>
        <w:tc>
          <w:tcPr>
            <w:tcW w:w="923" w:type="dxa"/>
            <w:tcBorders>
              <w:top w:val="single" w:sz="4" w:space="0" w:color="00000A"/>
              <w:left w:val="single" w:sz="4" w:space="0" w:color="00000A"/>
              <w:bottom w:val="single" w:sz="4" w:space="0" w:color="00000A"/>
              <w:right w:val="single" w:sz="4" w:space="0" w:color="00000A"/>
            </w:tcBorders>
            <w:shd w:val="clear" w:color="auto" w:fill="auto"/>
          </w:tcPr>
          <w:p w14:paraId="530B2889" w14:textId="77777777" w:rsidR="00336244" w:rsidRDefault="00336244" w:rsidP="00336244">
            <w:pPr>
              <w:jc w:val="center"/>
            </w:pPr>
          </w:p>
        </w:tc>
        <w:tc>
          <w:tcPr>
            <w:tcW w:w="842" w:type="dxa"/>
            <w:tcBorders>
              <w:top w:val="single" w:sz="4" w:space="0" w:color="00000A"/>
              <w:left w:val="single" w:sz="4" w:space="0" w:color="00000A"/>
              <w:bottom w:val="single" w:sz="4" w:space="0" w:color="00000A"/>
              <w:right w:val="single" w:sz="4" w:space="0" w:color="00000A"/>
            </w:tcBorders>
            <w:shd w:val="clear" w:color="auto" w:fill="auto"/>
          </w:tcPr>
          <w:p w14:paraId="6E1EF9CA" w14:textId="77777777" w:rsidR="00336244" w:rsidRDefault="00336244" w:rsidP="00336244">
            <w:pPr>
              <w:pStyle w:val="Standard"/>
              <w:rPr>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uto"/>
          </w:tcPr>
          <w:p w14:paraId="3561BB69" w14:textId="77777777" w:rsidR="00336244" w:rsidRDefault="00336244" w:rsidP="00336244">
            <w:pPr>
              <w:pStyle w:val="Standard"/>
              <w:rPr>
                <w:sz w:val="20"/>
                <w:szCs w:val="20"/>
              </w:rPr>
            </w:pPr>
          </w:p>
        </w:tc>
      </w:tr>
      <w:tr w:rsidR="00336244" w14:paraId="0471EA17" w14:textId="77777777">
        <w:tc>
          <w:tcPr>
            <w:tcW w:w="6774" w:type="dxa"/>
            <w:gridSpan w:val="3"/>
            <w:tcBorders>
              <w:top w:val="single" w:sz="4" w:space="0" w:color="00000A"/>
              <w:left w:val="single" w:sz="4" w:space="0" w:color="00000A"/>
              <w:bottom w:val="single" w:sz="4" w:space="0" w:color="00000A"/>
              <w:right w:val="single" w:sz="4" w:space="0" w:color="00000A"/>
            </w:tcBorders>
            <w:shd w:val="clear" w:color="auto" w:fill="A6A6A6"/>
          </w:tcPr>
          <w:p w14:paraId="47471730" w14:textId="77777777" w:rsidR="00336244" w:rsidRDefault="00336244" w:rsidP="00336244">
            <w:pPr>
              <w:pStyle w:val="Standard"/>
              <w:jc w:val="center"/>
              <w:rPr>
                <w:b/>
                <w:caps/>
                <w:sz w:val="20"/>
                <w:szCs w:val="20"/>
              </w:rPr>
            </w:pPr>
          </w:p>
        </w:tc>
        <w:tc>
          <w:tcPr>
            <w:tcW w:w="2962" w:type="dxa"/>
            <w:tcBorders>
              <w:top w:val="single" w:sz="4" w:space="0" w:color="00000A"/>
              <w:left w:val="single" w:sz="4" w:space="0" w:color="00000A"/>
              <w:bottom w:val="single" w:sz="4" w:space="0" w:color="00000A"/>
              <w:right w:val="single" w:sz="4" w:space="0" w:color="00000A"/>
            </w:tcBorders>
            <w:shd w:val="clear" w:color="auto" w:fill="A6A6A6"/>
          </w:tcPr>
          <w:p w14:paraId="0D51568C" w14:textId="77777777" w:rsidR="00336244" w:rsidRDefault="00336244" w:rsidP="00336244">
            <w:pPr>
              <w:pStyle w:val="Standard"/>
              <w:rPr>
                <w:sz w:val="20"/>
                <w:szCs w:val="20"/>
              </w:rPr>
            </w:pPr>
          </w:p>
        </w:tc>
      </w:tr>
    </w:tbl>
    <w:p w14:paraId="212E34CC" w14:textId="77777777" w:rsidR="00EE75C0" w:rsidRDefault="00EE75C0">
      <w:pPr>
        <w:pStyle w:val="Standard"/>
        <w:rPr>
          <w:sz w:val="20"/>
          <w:szCs w:val="20"/>
        </w:rPr>
      </w:pPr>
    </w:p>
    <w:p w14:paraId="04AC31AE" w14:textId="77777777" w:rsidR="00EE75C0" w:rsidRDefault="004C2F32">
      <w:pPr>
        <w:pStyle w:val="Standard"/>
      </w:pPr>
      <w:r>
        <w:rPr>
          <w:sz w:val="20"/>
          <w:szCs w:val="20"/>
        </w:rPr>
        <w:t xml:space="preserve">Procès-verbal établi le </w:t>
      </w:r>
      <w:r w:rsidR="00336244">
        <w:rPr>
          <w:sz w:val="20"/>
          <w:szCs w:val="20"/>
        </w:rPr>
        <w:t>20</w:t>
      </w:r>
      <w:r w:rsidR="005C0C6C">
        <w:rPr>
          <w:sz w:val="20"/>
          <w:szCs w:val="20"/>
        </w:rPr>
        <w:t>/0</w:t>
      </w:r>
      <w:r>
        <w:rPr>
          <w:sz w:val="20"/>
          <w:szCs w:val="20"/>
        </w:rPr>
        <w:t>6</w:t>
      </w:r>
      <w:r w:rsidR="005C0C6C">
        <w:rPr>
          <w:sz w:val="20"/>
          <w:szCs w:val="20"/>
        </w:rPr>
        <w:t>/202</w:t>
      </w:r>
      <w:r w:rsidR="00336244">
        <w:rPr>
          <w:sz w:val="20"/>
          <w:szCs w:val="20"/>
        </w:rPr>
        <w:t>2</w:t>
      </w:r>
    </w:p>
    <w:p w14:paraId="5CFAA332" w14:textId="77777777" w:rsidR="00EE75C0" w:rsidRDefault="00EE75C0">
      <w:pPr>
        <w:pStyle w:val="Standard"/>
        <w:rPr>
          <w:sz w:val="20"/>
          <w:szCs w:val="20"/>
        </w:rPr>
      </w:pPr>
    </w:p>
    <w:tbl>
      <w:tblPr>
        <w:tblW w:w="0" w:type="auto"/>
        <w:jc w:val="center"/>
        <w:tblLayout w:type="fixed"/>
        <w:tblLook w:val="0000" w:firstRow="0" w:lastRow="0" w:firstColumn="0" w:lastColumn="0" w:noHBand="0" w:noVBand="0"/>
      </w:tblPr>
      <w:tblGrid>
        <w:gridCol w:w="4644"/>
        <w:gridCol w:w="4644"/>
      </w:tblGrid>
      <w:tr w:rsidR="00EE75C0" w14:paraId="27734806" w14:textId="77777777">
        <w:trPr>
          <w:jc w:val="center"/>
        </w:trPr>
        <w:tc>
          <w:tcPr>
            <w:tcW w:w="4644" w:type="dxa"/>
            <w:shd w:val="clear" w:color="auto" w:fill="auto"/>
          </w:tcPr>
          <w:p w14:paraId="16539DD7" w14:textId="77777777" w:rsidR="00EE75C0" w:rsidRDefault="005C0C6C">
            <w:pPr>
              <w:pStyle w:val="Standard"/>
              <w:jc w:val="center"/>
            </w:pPr>
            <w:r>
              <w:rPr>
                <w:sz w:val="20"/>
                <w:szCs w:val="20"/>
              </w:rPr>
              <w:t>Le président, directeur de l’école</w:t>
            </w:r>
          </w:p>
          <w:p w14:paraId="20DB116E" w14:textId="77777777" w:rsidR="00EE75C0" w:rsidRDefault="005C0C6C">
            <w:pPr>
              <w:pStyle w:val="Standard"/>
              <w:jc w:val="center"/>
            </w:pPr>
            <w:r>
              <w:rPr>
                <w:sz w:val="20"/>
                <w:szCs w:val="20"/>
              </w:rPr>
              <w:t>Nom : SCHOEFFER Anne-Emmanuelle</w:t>
            </w:r>
          </w:p>
          <w:p w14:paraId="0F387803" w14:textId="77777777" w:rsidR="00EE75C0" w:rsidRDefault="005C0C6C">
            <w:pPr>
              <w:pStyle w:val="Standard"/>
              <w:jc w:val="center"/>
            </w:pPr>
            <w:r>
              <w:rPr>
                <w:sz w:val="20"/>
                <w:szCs w:val="20"/>
              </w:rPr>
              <w:t>Signature</w:t>
            </w:r>
          </w:p>
        </w:tc>
        <w:tc>
          <w:tcPr>
            <w:tcW w:w="4644" w:type="dxa"/>
            <w:shd w:val="clear" w:color="auto" w:fill="auto"/>
          </w:tcPr>
          <w:p w14:paraId="0460D6C5" w14:textId="77777777" w:rsidR="00EE75C0" w:rsidRDefault="005C0C6C">
            <w:pPr>
              <w:pStyle w:val="Standard"/>
              <w:jc w:val="center"/>
            </w:pPr>
            <w:r>
              <w:rPr>
                <w:sz w:val="20"/>
                <w:szCs w:val="20"/>
              </w:rPr>
              <w:t xml:space="preserve">Le secrétaire, </w:t>
            </w:r>
          </w:p>
          <w:p w14:paraId="121C0894" w14:textId="77777777" w:rsidR="00EE75C0" w:rsidRDefault="005C0C6C">
            <w:pPr>
              <w:pStyle w:val="Standard"/>
              <w:jc w:val="center"/>
            </w:pPr>
            <w:r>
              <w:rPr>
                <w:sz w:val="20"/>
                <w:szCs w:val="20"/>
              </w:rPr>
              <w:t>Nom :</w:t>
            </w:r>
          </w:p>
          <w:p w14:paraId="5881D468" w14:textId="77777777" w:rsidR="00EE75C0" w:rsidRDefault="005C0C6C">
            <w:pPr>
              <w:pStyle w:val="Standard"/>
              <w:jc w:val="center"/>
            </w:pPr>
            <w:r>
              <w:rPr>
                <w:sz w:val="20"/>
                <w:szCs w:val="20"/>
              </w:rPr>
              <w:t>Signature</w:t>
            </w:r>
          </w:p>
          <w:p w14:paraId="07BE6DEE" w14:textId="77777777" w:rsidR="00EE75C0" w:rsidRDefault="00EE75C0">
            <w:pPr>
              <w:pStyle w:val="Standard"/>
              <w:jc w:val="center"/>
              <w:rPr>
                <w:sz w:val="20"/>
                <w:szCs w:val="20"/>
              </w:rPr>
            </w:pPr>
          </w:p>
          <w:p w14:paraId="2F8BF643" w14:textId="77777777" w:rsidR="00EE75C0" w:rsidRDefault="00EE75C0">
            <w:pPr>
              <w:pStyle w:val="Standard"/>
              <w:rPr>
                <w:sz w:val="20"/>
                <w:szCs w:val="20"/>
              </w:rPr>
            </w:pPr>
          </w:p>
        </w:tc>
      </w:tr>
    </w:tbl>
    <w:p w14:paraId="0C9EE64C" w14:textId="77777777" w:rsidR="00EE75C0" w:rsidRDefault="00EE75C0">
      <w:pPr>
        <w:pStyle w:val="Standard"/>
      </w:pPr>
    </w:p>
    <w:p w14:paraId="46F5BC76" w14:textId="77777777" w:rsidR="00EE75C0" w:rsidRDefault="005C0C6C">
      <w:pPr>
        <w:pStyle w:val="Standard"/>
        <w:ind w:left="3540" w:firstLine="708"/>
        <w:jc w:val="both"/>
      </w:pPr>
      <w:r>
        <w:t>Le représentant des Parents :</w:t>
      </w:r>
    </w:p>
    <w:p w14:paraId="5C4BE650" w14:textId="77777777" w:rsidR="00EE75C0" w:rsidRDefault="005C0C6C">
      <w:pPr>
        <w:pStyle w:val="Standard"/>
        <w:ind w:left="4248"/>
        <w:jc w:val="both"/>
      </w:pPr>
      <w:r>
        <w:rPr>
          <w:sz w:val="20"/>
          <w:szCs w:val="20"/>
        </w:rPr>
        <w:t>Nom :</w:t>
      </w:r>
    </w:p>
    <w:p w14:paraId="66CF7708" w14:textId="77777777" w:rsidR="00EE75C0" w:rsidRDefault="005C0C6C">
      <w:pPr>
        <w:pStyle w:val="Standard"/>
        <w:ind w:left="3540" w:firstLine="708"/>
        <w:jc w:val="both"/>
      </w:pPr>
      <w:r>
        <w:rPr>
          <w:sz w:val="20"/>
          <w:szCs w:val="20"/>
        </w:rPr>
        <w:t>Signature</w:t>
      </w:r>
    </w:p>
    <w:p w14:paraId="4016644B" w14:textId="77777777" w:rsidR="00EE75C0" w:rsidRDefault="00EE75C0">
      <w:pPr>
        <w:pStyle w:val="Standard"/>
        <w:rPr>
          <w:rFonts w:ascii="Arial" w:hAnsi="Arial" w:cs="Arial"/>
        </w:rPr>
      </w:pPr>
    </w:p>
    <w:p w14:paraId="36126AC9" w14:textId="77777777" w:rsidR="00907585" w:rsidRDefault="005C0C6C" w:rsidP="00907585">
      <w:pPr>
        <w:pStyle w:val="Standard"/>
        <w:rPr>
          <w:rFonts w:ascii="Comic Sans MS" w:hAnsi="Comic Sans MS" w:cs="Arial"/>
          <w:sz w:val="20"/>
          <w:szCs w:val="20"/>
        </w:rPr>
      </w:pPr>
      <w:r>
        <w:rPr>
          <w:rFonts w:ascii="Comic Sans MS" w:hAnsi="Comic Sans MS" w:cs="Arial"/>
          <w:sz w:val="20"/>
          <w:szCs w:val="20"/>
        </w:rPr>
        <w:lastRenderedPageBreak/>
        <w:t>Début de la réunion à 18h00</w:t>
      </w:r>
      <w:r w:rsidR="00AA6C38">
        <w:rPr>
          <w:rFonts w:ascii="Comic Sans MS" w:hAnsi="Comic Sans MS" w:cs="Arial"/>
          <w:sz w:val="20"/>
          <w:szCs w:val="20"/>
        </w:rPr>
        <w:t xml:space="preserve">. </w:t>
      </w:r>
    </w:p>
    <w:p w14:paraId="7B977D2E" w14:textId="77777777" w:rsidR="00336244" w:rsidRDefault="00336244" w:rsidP="00907585">
      <w:pPr>
        <w:pStyle w:val="Standard"/>
      </w:pPr>
    </w:p>
    <w:p w14:paraId="7DAA3795" w14:textId="77777777" w:rsidR="004C2F32" w:rsidRPr="0040073C" w:rsidRDefault="004C2F32" w:rsidP="004C2F32">
      <w:pPr>
        <w:pStyle w:val="Default"/>
        <w:rPr>
          <w:rFonts w:ascii="Comic Sans MS" w:hAnsi="Comic Sans MS" w:cstheme="minorHAnsi"/>
          <w:b/>
          <w:color w:val="auto"/>
          <w:u w:val="single"/>
        </w:rPr>
      </w:pPr>
      <w:r w:rsidRPr="0040073C">
        <w:rPr>
          <w:rFonts w:ascii="Comic Sans MS" w:hAnsi="Comic Sans MS" w:cstheme="minorHAnsi"/>
          <w:b/>
          <w:color w:val="auto"/>
          <w:u w:val="single"/>
        </w:rPr>
        <w:t>Ordre du Jour</w:t>
      </w:r>
    </w:p>
    <w:p w14:paraId="0623424C" w14:textId="77777777" w:rsidR="00221715" w:rsidRPr="0040073C" w:rsidRDefault="00221715" w:rsidP="00221715">
      <w:pPr>
        <w:widowControl/>
        <w:numPr>
          <w:ilvl w:val="0"/>
          <w:numId w:val="1"/>
        </w:numPr>
        <w:suppressAutoHyphens w:val="0"/>
        <w:ind w:left="1440" w:hanging="360"/>
        <w:textAlignment w:val="auto"/>
        <w:rPr>
          <w:sz w:val="24"/>
          <w:szCs w:val="24"/>
        </w:rPr>
      </w:pPr>
      <w:r w:rsidRPr="0040073C">
        <w:rPr>
          <w:rFonts w:ascii="Comic Sans MS" w:hAnsi="Comic Sans MS" w:cs="Calibri"/>
          <w:sz w:val="24"/>
          <w:szCs w:val="24"/>
        </w:rPr>
        <w:t>Actions pédagogiques et éducatives et financement</w:t>
      </w:r>
    </w:p>
    <w:p w14:paraId="11B31822" w14:textId="77777777" w:rsidR="000C1C9D" w:rsidRPr="0040073C" w:rsidRDefault="004C2F32" w:rsidP="000C1C9D">
      <w:pPr>
        <w:widowControl/>
        <w:numPr>
          <w:ilvl w:val="0"/>
          <w:numId w:val="1"/>
        </w:numPr>
        <w:suppressAutoHyphens w:val="0"/>
        <w:ind w:left="1440" w:hanging="360"/>
        <w:textAlignment w:val="auto"/>
        <w:rPr>
          <w:rFonts w:ascii="Comic Sans MS" w:hAnsi="Comic Sans MS" w:cs="Calibri"/>
          <w:sz w:val="24"/>
          <w:szCs w:val="24"/>
        </w:rPr>
      </w:pPr>
      <w:r w:rsidRPr="0040073C">
        <w:rPr>
          <w:rFonts w:ascii="Comic Sans MS" w:hAnsi="Comic Sans MS" w:cs="Calibri"/>
          <w:sz w:val="24"/>
          <w:szCs w:val="24"/>
        </w:rPr>
        <w:t>Nouvelles affectations et prévisions d’effectifs pour l’année</w:t>
      </w:r>
      <w:r w:rsidR="00E548A6">
        <w:rPr>
          <w:rFonts w:ascii="Comic Sans MS" w:hAnsi="Comic Sans MS" w:cs="Calibri"/>
          <w:sz w:val="24"/>
          <w:szCs w:val="24"/>
        </w:rPr>
        <w:t xml:space="preserve"> prochaine</w:t>
      </w:r>
      <w:r w:rsidRPr="0040073C">
        <w:rPr>
          <w:rFonts w:ascii="Comic Sans MS" w:hAnsi="Comic Sans MS" w:cs="Calibri"/>
          <w:sz w:val="24"/>
          <w:szCs w:val="24"/>
        </w:rPr>
        <w:t xml:space="preserve"> 202</w:t>
      </w:r>
      <w:r w:rsidR="004B3DF3">
        <w:rPr>
          <w:rFonts w:ascii="Comic Sans MS" w:hAnsi="Comic Sans MS" w:cs="Calibri"/>
          <w:sz w:val="24"/>
          <w:szCs w:val="24"/>
        </w:rPr>
        <w:t>2</w:t>
      </w:r>
      <w:r w:rsidRPr="0040073C">
        <w:rPr>
          <w:rFonts w:ascii="Comic Sans MS" w:hAnsi="Comic Sans MS" w:cs="Calibri"/>
          <w:sz w:val="24"/>
          <w:szCs w:val="24"/>
        </w:rPr>
        <w:t>-202</w:t>
      </w:r>
      <w:r w:rsidR="004B3DF3">
        <w:rPr>
          <w:rFonts w:ascii="Comic Sans MS" w:hAnsi="Comic Sans MS" w:cs="Calibri"/>
          <w:sz w:val="24"/>
          <w:szCs w:val="24"/>
        </w:rPr>
        <w:t>3</w:t>
      </w:r>
      <w:r w:rsidR="000C1C9D" w:rsidRPr="0040073C">
        <w:rPr>
          <w:rFonts w:ascii="Comic Sans MS" w:hAnsi="Comic Sans MS" w:cs="Calibri"/>
          <w:sz w:val="24"/>
          <w:szCs w:val="24"/>
        </w:rPr>
        <w:t xml:space="preserve"> </w:t>
      </w:r>
    </w:p>
    <w:p w14:paraId="1EB17E82" w14:textId="77777777" w:rsidR="000C1C9D" w:rsidRPr="0040073C" w:rsidRDefault="000C1C9D" w:rsidP="000C1C9D">
      <w:pPr>
        <w:widowControl/>
        <w:numPr>
          <w:ilvl w:val="0"/>
          <w:numId w:val="1"/>
        </w:numPr>
        <w:suppressAutoHyphens w:val="0"/>
        <w:ind w:left="1440" w:hanging="360"/>
        <w:textAlignment w:val="auto"/>
        <w:rPr>
          <w:rFonts w:ascii="Comic Sans MS" w:hAnsi="Comic Sans MS" w:cs="Calibri"/>
          <w:sz w:val="24"/>
          <w:szCs w:val="24"/>
        </w:rPr>
      </w:pPr>
      <w:r w:rsidRPr="0040073C">
        <w:rPr>
          <w:rFonts w:ascii="Comic Sans MS" w:hAnsi="Comic Sans MS" w:cs="Calibri"/>
          <w:sz w:val="24"/>
          <w:szCs w:val="24"/>
        </w:rPr>
        <w:t xml:space="preserve">Liaison école-collège </w:t>
      </w:r>
    </w:p>
    <w:p w14:paraId="1A4F16DF" w14:textId="77777777" w:rsidR="000C1C9D" w:rsidRDefault="000C1C9D" w:rsidP="000C1C9D">
      <w:pPr>
        <w:widowControl/>
        <w:numPr>
          <w:ilvl w:val="0"/>
          <w:numId w:val="1"/>
        </w:numPr>
        <w:suppressAutoHyphens w:val="0"/>
        <w:ind w:left="1440" w:hanging="360"/>
        <w:textAlignment w:val="auto"/>
        <w:rPr>
          <w:rFonts w:ascii="Comic Sans MS" w:hAnsi="Comic Sans MS" w:cs="Calibri"/>
          <w:sz w:val="24"/>
          <w:szCs w:val="24"/>
        </w:rPr>
      </w:pPr>
      <w:r w:rsidRPr="0040073C">
        <w:rPr>
          <w:rFonts w:ascii="Comic Sans MS" w:hAnsi="Comic Sans MS" w:cs="Calibri"/>
          <w:sz w:val="24"/>
          <w:szCs w:val="24"/>
        </w:rPr>
        <w:t>Vote des listes de fournitures</w:t>
      </w:r>
    </w:p>
    <w:p w14:paraId="672D3416" w14:textId="2B1D6465" w:rsidR="00BD00FD" w:rsidRPr="00BD00FD" w:rsidRDefault="00BD00FD" w:rsidP="00BD00FD">
      <w:pPr>
        <w:widowControl/>
        <w:numPr>
          <w:ilvl w:val="0"/>
          <w:numId w:val="1"/>
        </w:numPr>
        <w:suppressAutoHyphens w:val="0"/>
        <w:ind w:left="1440" w:hanging="360"/>
        <w:textAlignment w:val="auto"/>
        <w:rPr>
          <w:rFonts w:ascii="Comic Sans MS" w:hAnsi="Comic Sans MS" w:cs="Calibri"/>
          <w:sz w:val="24"/>
          <w:szCs w:val="24"/>
        </w:rPr>
      </w:pPr>
      <w:r w:rsidRPr="0040073C">
        <w:rPr>
          <w:rFonts w:ascii="Comic Sans MS" w:hAnsi="Comic Sans MS" w:cs="Calibri"/>
          <w:sz w:val="24"/>
          <w:szCs w:val="24"/>
        </w:rPr>
        <w:t>Budget</w:t>
      </w:r>
    </w:p>
    <w:p w14:paraId="4C343058" w14:textId="77777777" w:rsidR="004C2F32" w:rsidRPr="0040073C" w:rsidRDefault="004C2F32" w:rsidP="00907585">
      <w:pPr>
        <w:widowControl/>
        <w:numPr>
          <w:ilvl w:val="0"/>
          <w:numId w:val="1"/>
        </w:numPr>
        <w:suppressAutoHyphens w:val="0"/>
        <w:ind w:left="1440" w:hanging="360"/>
        <w:textAlignment w:val="auto"/>
        <w:rPr>
          <w:rFonts w:ascii="Comic Sans MS" w:hAnsi="Comic Sans MS" w:cs="Calibri"/>
          <w:sz w:val="24"/>
          <w:szCs w:val="24"/>
        </w:rPr>
      </w:pPr>
      <w:r w:rsidRPr="0040073C">
        <w:rPr>
          <w:rFonts w:ascii="Comic Sans MS" w:hAnsi="Comic Sans MS" w:cs="Calibri"/>
          <w:sz w:val="24"/>
          <w:szCs w:val="24"/>
        </w:rPr>
        <w:t>Bilan des travaux et demandes</w:t>
      </w:r>
    </w:p>
    <w:p w14:paraId="092F7F95" w14:textId="77777777" w:rsidR="004E5615" w:rsidRPr="0040073C" w:rsidRDefault="004E5615" w:rsidP="00907585">
      <w:pPr>
        <w:widowControl/>
        <w:numPr>
          <w:ilvl w:val="0"/>
          <w:numId w:val="1"/>
        </w:numPr>
        <w:suppressAutoHyphens w:val="0"/>
        <w:ind w:left="1440" w:hanging="360"/>
        <w:textAlignment w:val="auto"/>
        <w:rPr>
          <w:rFonts w:ascii="Comic Sans MS" w:hAnsi="Comic Sans MS" w:cs="Calibri"/>
          <w:sz w:val="24"/>
          <w:szCs w:val="24"/>
        </w:rPr>
      </w:pPr>
      <w:r>
        <w:rPr>
          <w:rFonts w:ascii="Comic Sans MS" w:hAnsi="Comic Sans MS" w:cs="Calibri"/>
          <w:sz w:val="24"/>
          <w:szCs w:val="24"/>
        </w:rPr>
        <w:t>Projet d’Ecole</w:t>
      </w:r>
    </w:p>
    <w:p w14:paraId="7E3E21E9" w14:textId="77777777" w:rsidR="00EE75C0" w:rsidRPr="0040073C" w:rsidRDefault="005C0C6C">
      <w:pPr>
        <w:widowControl/>
        <w:numPr>
          <w:ilvl w:val="0"/>
          <w:numId w:val="1"/>
        </w:numPr>
        <w:suppressAutoHyphens w:val="0"/>
        <w:ind w:left="1440" w:hanging="360"/>
        <w:textAlignment w:val="auto"/>
        <w:rPr>
          <w:sz w:val="24"/>
          <w:szCs w:val="24"/>
        </w:rPr>
      </w:pPr>
      <w:r w:rsidRPr="0040073C">
        <w:rPr>
          <w:rFonts w:ascii="Comic Sans MS" w:hAnsi="Comic Sans MS" w:cs="Calibri"/>
          <w:sz w:val="24"/>
          <w:szCs w:val="24"/>
        </w:rPr>
        <w:t>Questions diverses des parents d’élèves</w:t>
      </w:r>
    </w:p>
    <w:p w14:paraId="30A7DCFC" w14:textId="77777777" w:rsidR="00EE75C0" w:rsidRDefault="00EE75C0">
      <w:pPr>
        <w:ind w:left="1440"/>
        <w:rPr>
          <w:rFonts w:ascii="Comic Sans MS" w:hAnsi="Comic Sans MS" w:cs="Calibri"/>
          <w:szCs w:val="20"/>
        </w:rPr>
      </w:pPr>
    </w:p>
    <w:p w14:paraId="32D57468" w14:textId="77777777" w:rsidR="00EE75C0" w:rsidRDefault="00EE75C0">
      <w:pPr>
        <w:ind w:left="720"/>
        <w:rPr>
          <w:rFonts w:ascii="Comic Sans MS" w:hAnsi="Comic Sans MS" w:cs="Calibri"/>
          <w:szCs w:val="20"/>
        </w:rPr>
      </w:pPr>
    </w:p>
    <w:p w14:paraId="41DF90D9" w14:textId="77777777" w:rsidR="00EE75C0" w:rsidRPr="00D92722" w:rsidRDefault="00336244" w:rsidP="001465A5">
      <w:pPr>
        <w:widowControl/>
        <w:numPr>
          <w:ilvl w:val="0"/>
          <w:numId w:val="2"/>
        </w:numPr>
        <w:suppressAutoHyphens w:val="0"/>
        <w:textAlignment w:val="auto"/>
      </w:pPr>
      <w:r>
        <w:rPr>
          <w:rFonts w:ascii="Comic Sans MS" w:hAnsi="Comic Sans MS" w:cs="Calibri"/>
          <w:b/>
          <w:sz w:val="24"/>
          <w:szCs w:val="24"/>
          <w:u w:val="single"/>
        </w:rPr>
        <w:t xml:space="preserve">Sujet 1 </w:t>
      </w:r>
      <w:r w:rsidR="005C0C6C">
        <w:rPr>
          <w:rFonts w:ascii="Comic Sans MS" w:hAnsi="Comic Sans MS" w:cs="Calibri"/>
          <w:b/>
          <w:sz w:val="24"/>
          <w:szCs w:val="24"/>
          <w:u w:val="single"/>
        </w:rPr>
        <w:t>Actions pédagogiques et éducatives et financement</w:t>
      </w:r>
    </w:p>
    <w:p w14:paraId="38C4B138" w14:textId="77777777" w:rsidR="00D92722" w:rsidRDefault="00D92722" w:rsidP="00D92722">
      <w:pPr>
        <w:widowControl/>
        <w:suppressAutoHyphens w:val="0"/>
        <w:textAlignment w:val="auto"/>
      </w:pPr>
    </w:p>
    <w:p w14:paraId="6CCF89C2" w14:textId="77777777" w:rsidR="00EE75C0" w:rsidRDefault="005C0C6C">
      <w:r>
        <w:rPr>
          <w:rFonts w:ascii="Comic Sans MS" w:hAnsi="Comic Sans MS" w:cs="Calibri"/>
          <w:b/>
          <w:szCs w:val="20"/>
        </w:rPr>
        <w:t xml:space="preserve"> </w:t>
      </w:r>
    </w:p>
    <w:p w14:paraId="70E4BE33" w14:textId="77777777" w:rsidR="00EE75C0" w:rsidRDefault="00336244" w:rsidP="001465A5">
      <w:pPr>
        <w:pStyle w:val="Paragraphedeliste1"/>
        <w:numPr>
          <w:ilvl w:val="0"/>
          <w:numId w:val="7"/>
        </w:numPr>
        <w:ind w:left="709" w:hanging="142"/>
      </w:pPr>
      <w:r>
        <w:rPr>
          <w:rFonts w:ascii="Comic Sans MS" w:hAnsi="Comic Sans MS"/>
          <w:b/>
          <w:szCs w:val="20"/>
          <w:u w:val="single"/>
        </w:rPr>
        <w:t>Interventions de la LPO</w:t>
      </w:r>
      <w:r w:rsidR="00C57632">
        <w:rPr>
          <w:rFonts w:ascii="Comic Sans MS" w:hAnsi="Comic Sans MS"/>
          <w:b/>
          <w:szCs w:val="20"/>
          <w:u w:val="single"/>
        </w:rPr>
        <w:t xml:space="preserve"> financées par la mairie de Meximieux</w:t>
      </w:r>
    </w:p>
    <w:p w14:paraId="1261ABEE" w14:textId="77777777" w:rsidR="00573ED6" w:rsidRDefault="00C57632" w:rsidP="001465A5">
      <w:pPr>
        <w:pStyle w:val="Paragraphedeliste"/>
        <w:numPr>
          <w:ilvl w:val="0"/>
          <w:numId w:val="16"/>
        </w:numPr>
        <w:rPr>
          <w:rFonts w:ascii="Comic Sans MS" w:hAnsi="Comic Sans MS" w:cs="Calibri"/>
          <w:sz w:val="22"/>
        </w:rPr>
      </w:pPr>
      <w:r>
        <w:rPr>
          <w:rFonts w:ascii="Comic Sans MS" w:hAnsi="Comic Sans MS" w:cs="Calibri"/>
          <w:sz w:val="22"/>
        </w:rPr>
        <w:t xml:space="preserve">Sur les hirondelles dans les classes de Mmes Martinez, Moulière </w:t>
      </w:r>
      <w:proofErr w:type="spellStart"/>
      <w:r>
        <w:rPr>
          <w:rFonts w:ascii="Comic Sans MS" w:hAnsi="Comic Sans MS" w:cs="Calibri"/>
          <w:sz w:val="22"/>
        </w:rPr>
        <w:t>Spataro</w:t>
      </w:r>
      <w:proofErr w:type="spellEnd"/>
      <w:r>
        <w:rPr>
          <w:rFonts w:ascii="Comic Sans MS" w:hAnsi="Comic Sans MS" w:cs="Calibri"/>
          <w:sz w:val="22"/>
        </w:rPr>
        <w:t xml:space="preserve"> et </w:t>
      </w:r>
      <w:proofErr w:type="spellStart"/>
      <w:r>
        <w:rPr>
          <w:rFonts w:ascii="Comic Sans MS" w:hAnsi="Comic Sans MS" w:cs="Calibri"/>
          <w:sz w:val="22"/>
        </w:rPr>
        <w:t>Schoeffer</w:t>
      </w:r>
      <w:proofErr w:type="spellEnd"/>
      <w:r>
        <w:rPr>
          <w:rFonts w:ascii="Comic Sans MS" w:hAnsi="Comic Sans MS" w:cs="Calibri"/>
          <w:sz w:val="22"/>
        </w:rPr>
        <w:t xml:space="preserve"> (les hirondelles de fenêtre présentes dans la rue de Genève notamment et les hirondelles rustiques présentes par exemple dans les granges).</w:t>
      </w:r>
    </w:p>
    <w:p w14:paraId="480D979C" w14:textId="168B2789" w:rsidR="00C57632" w:rsidRDefault="00C57632" w:rsidP="001465A5">
      <w:pPr>
        <w:pStyle w:val="Paragraphedeliste"/>
        <w:numPr>
          <w:ilvl w:val="0"/>
          <w:numId w:val="16"/>
        </w:numPr>
        <w:rPr>
          <w:rFonts w:ascii="Comic Sans MS" w:hAnsi="Comic Sans MS" w:cs="Calibri"/>
          <w:sz w:val="22"/>
        </w:rPr>
      </w:pPr>
      <w:r>
        <w:rPr>
          <w:rFonts w:ascii="Comic Sans MS" w:hAnsi="Comic Sans MS" w:cs="Calibri"/>
          <w:sz w:val="22"/>
        </w:rPr>
        <w:t>Sur les insectes dans la classe de Mme Garcia</w:t>
      </w:r>
      <w:r w:rsidR="007076E4">
        <w:rPr>
          <w:rFonts w:ascii="Comic Sans MS" w:hAnsi="Comic Sans MS" w:cs="Calibri"/>
          <w:sz w:val="22"/>
        </w:rPr>
        <w:t xml:space="preserve"> </w:t>
      </w:r>
      <w:r w:rsidR="007076E4" w:rsidRPr="007056EC">
        <w:rPr>
          <w:rFonts w:ascii="Comic Sans MS" w:hAnsi="Comic Sans MS" w:cs="Calibri"/>
          <w:sz w:val="22"/>
        </w:rPr>
        <w:t>(élevage de phasmes dans la classe)</w:t>
      </w:r>
    </w:p>
    <w:p w14:paraId="4C7E26D2" w14:textId="77777777" w:rsidR="00C57632" w:rsidRDefault="00C57632" w:rsidP="001465A5">
      <w:pPr>
        <w:pStyle w:val="Paragraphedeliste"/>
        <w:numPr>
          <w:ilvl w:val="0"/>
          <w:numId w:val="16"/>
        </w:numPr>
        <w:rPr>
          <w:rFonts w:ascii="Comic Sans MS" w:hAnsi="Comic Sans MS" w:cs="Calibri"/>
          <w:sz w:val="22"/>
        </w:rPr>
      </w:pPr>
      <w:r>
        <w:rPr>
          <w:rFonts w:ascii="Comic Sans MS" w:hAnsi="Comic Sans MS" w:cs="Calibri"/>
          <w:sz w:val="22"/>
        </w:rPr>
        <w:t xml:space="preserve">Notre Ecole, un refuge LPO avec la classe de Mme </w:t>
      </w:r>
      <w:proofErr w:type="spellStart"/>
      <w:r>
        <w:rPr>
          <w:rFonts w:ascii="Comic Sans MS" w:hAnsi="Comic Sans MS" w:cs="Calibri"/>
          <w:sz w:val="22"/>
        </w:rPr>
        <w:t>Mettey</w:t>
      </w:r>
      <w:proofErr w:type="spellEnd"/>
      <w:r>
        <w:rPr>
          <w:rFonts w:ascii="Comic Sans MS" w:hAnsi="Comic Sans MS" w:cs="Calibri"/>
          <w:sz w:val="22"/>
        </w:rPr>
        <w:t xml:space="preserve"> (installation de nichoirs cette année dans les 2 cours)</w:t>
      </w:r>
    </w:p>
    <w:p w14:paraId="1EA41664" w14:textId="77777777" w:rsidR="00C57632" w:rsidRDefault="00C57632" w:rsidP="001465A5">
      <w:pPr>
        <w:pStyle w:val="Paragraphedeliste"/>
        <w:numPr>
          <w:ilvl w:val="0"/>
          <w:numId w:val="16"/>
        </w:numPr>
        <w:rPr>
          <w:rFonts w:ascii="Comic Sans MS" w:hAnsi="Comic Sans MS" w:cs="Calibri"/>
          <w:sz w:val="22"/>
        </w:rPr>
      </w:pPr>
      <w:r>
        <w:rPr>
          <w:rFonts w:ascii="Comic Sans MS" w:hAnsi="Comic Sans MS" w:cs="Calibri"/>
          <w:sz w:val="22"/>
        </w:rPr>
        <w:t>Les petites bêtes de l’eau avec le dispositif ULIS à l’Aubépin.</w:t>
      </w:r>
    </w:p>
    <w:p w14:paraId="17FBB47A" w14:textId="77777777" w:rsidR="00354429" w:rsidRPr="00354429" w:rsidRDefault="00354429" w:rsidP="00354429">
      <w:pPr>
        <w:ind w:left="1069"/>
        <w:rPr>
          <w:rFonts w:ascii="Comic Sans MS" w:hAnsi="Comic Sans MS" w:cs="Calibri"/>
          <w:sz w:val="22"/>
        </w:rPr>
      </w:pPr>
    </w:p>
    <w:p w14:paraId="2E475E00" w14:textId="77777777" w:rsidR="00011BDA" w:rsidRPr="00354429" w:rsidRDefault="00354429" w:rsidP="001465A5">
      <w:pPr>
        <w:pStyle w:val="Paragraphedeliste1"/>
        <w:numPr>
          <w:ilvl w:val="0"/>
          <w:numId w:val="7"/>
        </w:numPr>
        <w:ind w:left="709" w:hanging="142"/>
        <w:rPr>
          <w:rFonts w:ascii="Comic Sans MS" w:hAnsi="Comic Sans MS"/>
          <w:b/>
          <w:szCs w:val="20"/>
          <w:u w:val="single"/>
        </w:rPr>
      </w:pPr>
      <w:r w:rsidRPr="00354429">
        <w:rPr>
          <w:rFonts w:ascii="Comic Sans MS" w:hAnsi="Comic Sans MS"/>
          <w:b/>
          <w:szCs w:val="20"/>
          <w:u w:val="single"/>
        </w:rPr>
        <w:t xml:space="preserve">Interventions de l’AGEK association de gestion des espaces karstiques financées par la SR3A de </w:t>
      </w:r>
      <w:proofErr w:type="spellStart"/>
      <w:r w:rsidRPr="00354429">
        <w:rPr>
          <w:rFonts w:ascii="Comic Sans MS" w:hAnsi="Comic Sans MS"/>
          <w:b/>
          <w:szCs w:val="20"/>
          <w:u w:val="single"/>
        </w:rPr>
        <w:t>Chazey</w:t>
      </w:r>
      <w:proofErr w:type="spellEnd"/>
      <w:r w:rsidRPr="00354429">
        <w:rPr>
          <w:rFonts w:ascii="Comic Sans MS" w:hAnsi="Comic Sans MS"/>
          <w:b/>
          <w:szCs w:val="20"/>
          <w:u w:val="single"/>
        </w:rPr>
        <w:t xml:space="preserve"> S/Ain</w:t>
      </w:r>
      <w:r>
        <w:rPr>
          <w:rFonts w:ascii="Comic Sans MS" w:hAnsi="Comic Sans MS"/>
          <w:b/>
          <w:szCs w:val="20"/>
          <w:u w:val="single"/>
        </w:rPr>
        <w:t xml:space="preserve"> dans la classe de Mme Beignon sous le thème </w:t>
      </w:r>
      <w:r w:rsidRPr="00354429">
        <w:rPr>
          <w:rFonts w:ascii="Comic Sans MS" w:hAnsi="Comic Sans MS"/>
          <w:b/>
          <w:szCs w:val="20"/>
          <w:u w:val="single"/>
        </w:rPr>
        <w:t>"Zéro phyto dans mon verre d'eau"</w:t>
      </w:r>
    </w:p>
    <w:p w14:paraId="02EDE9E4" w14:textId="7738B0DC" w:rsidR="00011BDA" w:rsidRPr="007056EC" w:rsidRDefault="00354429" w:rsidP="001465A5">
      <w:pPr>
        <w:pStyle w:val="Paragraphedeliste"/>
        <w:numPr>
          <w:ilvl w:val="0"/>
          <w:numId w:val="18"/>
        </w:numPr>
        <w:rPr>
          <w:rFonts w:ascii="Comic Sans MS" w:hAnsi="Comic Sans MS" w:cs="Calibri"/>
          <w:sz w:val="22"/>
        </w:rPr>
      </w:pPr>
      <w:r>
        <w:rPr>
          <w:rFonts w:ascii="Comic Sans MS" w:hAnsi="Comic Sans MS" w:cs="Calibri"/>
          <w:sz w:val="22"/>
        </w:rPr>
        <w:t>Sortie petites bêtes du 5 mai</w:t>
      </w:r>
      <w:r w:rsidR="007076E4">
        <w:rPr>
          <w:rFonts w:ascii="Comic Sans MS" w:hAnsi="Comic Sans MS" w:cs="Calibri"/>
          <w:sz w:val="22"/>
        </w:rPr>
        <w:t xml:space="preserve"> </w:t>
      </w:r>
      <w:r w:rsidR="007076E4" w:rsidRPr="007056EC">
        <w:rPr>
          <w:rFonts w:ascii="Comic Sans MS" w:hAnsi="Comic Sans MS" w:cs="Calibri"/>
          <w:sz w:val="22"/>
        </w:rPr>
        <w:t xml:space="preserve">au bord du </w:t>
      </w:r>
      <w:proofErr w:type="spellStart"/>
      <w:r w:rsidR="007076E4" w:rsidRPr="007056EC">
        <w:rPr>
          <w:rFonts w:ascii="Comic Sans MS" w:hAnsi="Comic Sans MS" w:cs="Calibri"/>
          <w:sz w:val="22"/>
        </w:rPr>
        <w:t>Longevent</w:t>
      </w:r>
      <w:proofErr w:type="spellEnd"/>
      <w:r w:rsidR="007056EC">
        <w:rPr>
          <w:rFonts w:ascii="Comic Sans MS" w:hAnsi="Comic Sans MS" w:cs="Calibri"/>
          <w:sz w:val="22"/>
        </w:rPr>
        <w:t>.</w:t>
      </w:r>
    </w:p>
    <w:p w14:paraId="7C3272AB" w14:textId="7BCC5105" w:rsidR="00354429" w:rsidRPr="007056EC" w:rsidRDefault="00354429" w:rsidP="001465A5">
      <w:pPr>
        <w:pStyle w:val="Paragraphedeliste"/>
        <w:numPr>
          <w:ilvl w:val="0"/>
          <w:numId w:val="18"/>
        </w:numPr>
        <w:rPr>
          <w:rFonts w:ascii="Comic Sans MS" w:hAnsi="Comic Sans MS" w:cs="Calibri"/>
          <w:sz w:val="22"/>
        </w:rPr>
      </w:pPr>
      <w:r>
        <w:rPr>
          <w:rFonts w:ascii="Comic Sans MS" w:hAnsi="Comic Sans MS" w:cs="Calibri"/>
          <w:sz w:val="22"/>
        </w:rPr>
        <w:t>Sortie à Corveissiat du 7 juin</w:t>
      </w:r>
      <w:r w:rsidR="00C524BE">
        <w:rPr>
          <w:rFonts w:ascii="Comic Sans MS" w:hAnsi="Comic Sans MS" w:cs="Calibri"/>
          <w:sz w:val="22"/>
        </w:rPr>
        <w:t xml:space="preserve"> : </w:t>
      </w:r>
      <w:r w:rsidR="00C524BE" w:rsidRPr="007056EC">
        <w:rPr>
          <w:rFonts w:ascii="Comic Sans MS" w:hAnsi="Comic Sans MS" w:cs="Calibri"/>
          <w:sz w:val="22"/>
        </w:rPr>
        <w:t>rando et visite d</w:t>
      </w:r>
      <w:r w:rsidR="000525ED" w:rsidRPr="007056EC">
        <w:rPr>
          <w:rFonts w:ascii="Comic Sans MS" w:hAnsi="Comic Sans MS" w:cs="Calibri"/>
          <w:sz w:val="22"/>
        </w:rPr>
        <w:t>e la</w:t>
      </w:r>
      <w:r w:rsidR="00C524BE" w:rsidRPr="007056EC">
        <w:rPr>
          <w:rFonts w:ascii="Comic Sans MS" w:hAnsi="Comic Sans MS" w:cs="Calibri"/>
          <w:sz w:val="22"/>
        </w:rPr>
        <w:t xml:space="preserve"> grotte</w:t>
      </w:r>
      <w:r w:rsidR="000525ED" w:rsidRPr="007056EC">
        <w:rPr>
          <w:rFonts w:ascii="Comic Sans MS" w:hAnsi="Comic Sans MS" w:cs="Calibri"/>
          <w:sz w:val="22"/>
        </w:rPr>
        <w:t xml:space="preserve"> de Corveissiat, </w:t>
      </w:r>
      <w:r w:rsidR="00C524BE" w:rsidRPr="007056EC">
        <w:rPr>
          <w:rFonts w:ascii="Comic Sans MS" w:hAnsi="Comic Sans MS" w:cs="Calibri"/>
          <w:sz w:val="22"/>
        </w:rPr>
        <w:t>observation de chauve-souris</w:t>
      </w:r>
      <w:r w:rsidR="00270269" w:rsidRPr="007056EC">
        <w:rPr>
          <w:rFonts w:ascii="Comic Sans MS" w:hAnsi="Comic Sans MS" w:cs="Calibri"/>
          <w:sz w:val="22"/>
        </w:rPr>
        <w:t>.</w:t>
      </w:r>
    </w:p>
    <w:p w14:paraId="3665F5B9" w14:textId="77777777" w:rsidR="00354429" w:rsidRDefault="00354429" w:rsidP="00354429">
      <w:pPr>
        <w:pStyle w:val="Paragraphedeliste"/>
        <w:ind w:left="1429"/>
        <w:rPr>
          <w:rFonts w:ascii="Comic Sans MS" w:hAnsi="Comic Sans MS" w:cs="Calibri"/>
          <w:sz w:val="22"/>
        </w:rPr>
      </w:pPr>
    </w:p>
    <w:p w14:paraId="00907E79" w14:textId="77777777" w:rsidR="00EE75C0" w:rsidRPr="00D92722" w:rsidRDefault="00011BDA" w:rsidP="001465A5">
      <w:pPr>
        <w:pStyle w:val="Paragraphedeliste1"/>
        <w:numPr>
          <w:ilvl w:val="0"/>
          <w:numId w:val="7"/>
        </w:numPr>
        <w:ind w:left="709" w:hanging="142"/>
      </w:pPr>
      <w:r>
        <w:rPr>
          <w:rFonts w:ascii="Comic Sans MS" w:hAnsi="Comic Sans MS"/>
          <w:b/>
          <w:szCs w:val="20"/>
          <w:u w:val="single"/>
        </w:rPr>
        <w:t>100</w:t>
      </w:r>
      <w:r w:rsidRPr="00011BDA">
        <w:rPr>
          <w:rFonts w:ascii="Comic Sans MS" w:hAnsi="Comic Sans MS"/>
          <w:b/>
          <w:szCs w:val="20"/>
          <w:u w:val="single"/>
          <w:vertAlign w:val="superscript"/>
        </w:rPr>
        <w:t>ème</w:t>
      </w:r>
      <w:r>
        <w:rPr>
          <w:rFonts w:ascii="Comic Sans MS" w:hAnsi="Comic Sans MS"/>
          <w:b/>
          <w:szCs w:val="20"/>
          <w:u w:val="single"/>
        </w:rPr>
        <w:t xml:space="preserve"> jour</w:t>
      </w:r>
    </w:p>
    <w:p w14:paraId="42508747" w14:textId="77777777" w:rsidR="00EE75C0" w:rsidRDefault="00011BDA" w:rsidP="00D92722">
      <w:pPr>
        <w:ind w:left="1068"/>
        <w:rPr>
          <w:rFonts w:ascii="Comic Sans MS" w:hAnsi="Comic Sans MS" w:cs="Calibri"/>
          <w:sz w:val="22"/>
        </w:rPr>
      </w:pPr>
      <w:r w:rsidRPr="00D92722">
        <w:rPr>
          <w:rFonts w:ascii="Comic Sans MS" w:hAnsi="Comic Sans MS" w:cs="Calibri"/>
          <w:sz w:val="22"/>
        </w:rPr>
        <w:t>Les classes de cycle 2 ont fêté le 100ème jour d’école le jeudi 7 avril. A cette occasion, une AESH de l’école Mme Morel avait emprunt</w:t>
      </w:r>
      <w:r w:rsidR="00E548A6">
        <w:rPr>
          <w:rFonts w:ascii="Comic Sans MS" w:hAnsi="Comic Sans MS" w:cs="Calibri"/>
          <w:sz w:val="22"/>
        </w:rPr>
        <w:t>é des jeux en bois à la Ludothèque</w:t>
      </w:r>
      <w:r w:rsidRPr="00D92722">
        <w:rPr>
          <w:rFonts w:ascii="Comic Sans MS" w:hAnsi="Comic Sans MS" w:cs="Calibri"/>
          <w:sz w:val="22"/>
        </w:rPr>
        <w:t xml:space="preserve"> de </w:t>
      </w:r>
      <w:proofErr w:type="gramStart"/>
      <w:r w:rsidRPr="00D92722">
        <w:rPr>
          <w:rFonts w:ascii="Comic Sans MS" w:hAnsi="Comic Sans MS" w:cs="Calibri"/>
          <w:sz w:val="22"/>
        </w:rPr>
        <w:t>Meximieux ,</w:t>
      </w:r>
      <w:proofErr w:type="gramEnd"/>
      <w:r w:rsidRPr="00D92722">
        <w:rPr>
          <w:rFonts w:ascii="Comic Sans MS" w:hAnsi="Comic Sans MS" w:cs="Calibri"/>
          <w:sz w:val="22"/>
        </w:rPr>
        <w:t xml:space="preserve"> que nous remercions. Toutes les classes ont ainsi pu bénéficier d’un créneau pour découvrir ces jeux.</w:t>
      </w:r>
    </w:p>
    <w:p w14:paraId="266285CA" w14:textId="77777777" w:rsidR="00D92722" w:rsidRPr="00071658" w:rsidRDefault="00071658" w:rsidP="001465A5">
      <w:pPr>
        <w:pStyle w:val="Paragraphedeliste1"/>
        <w:numPr>
          <w:ilvl w:val="0"/>
          <w:numId w:val="3"/>
        </w:numPr>
        <w:rPr>
          <w:rFonts w:ascii="Comic Sans MS" w:hAnsi="Comic Sans MS"/>
        </w:rPr>
      </w:pPr>
      <w:r w:rsidRPr="00071658">
        <w:rPr>
          <w:rFonts w:ascii="Comic Sans MS" w:hAnsi="Comic Sans MS"/>
          <w:b/>
          <w:szCs w:val="20"/>
          <w:u w:val="single"/>
        </w:rPr>
        <w:t xml:space="preserve">Interventions </w:t>
      </w:r>
      <w:r>
        <w:rPr>
          <w:rFonts w:ascii="Comic Sans MS" w:hAnsi="Comic Sans MS"/>
          <w:b/>
          <w:szCs w:val="20"/>
          <w:u w:val="single"/>
        </w:rPr>
        <w:t>Bien manger pour ma santé</w:t>
      </w:r>
    </w:p>
    <w:p w14:paraId="2CB350E7" w14:textId="77777777" w:rsidR="00905285" w:rsidRPr="00071658" w:rsidRDefault="00905285" w:rsidP="00071658">
      <w:pPr>
        <w:pStyle w:val="Paragraphedeliste1"/>
        <w:ind w:left="964" w:firstLine="0"/>
        <w:rPr>
          <w:rFonts w:ascii="Comic Sans MS" w:hAnsi="Comic Sans MS"/>
        </w:rPr>
      </w:pPr>
      <w:proofErr w:type="gramStart"/>
      <w:r w:rsidRPr="00071658">
        <w:rPr>
          <w:rFonts w:ascii="Comic Sans MS" w:hAnsi="Comic Sans MS"/>
        </w:rPr>
        <w:t>par</w:t>
      </w:r>
      <w:proofErr w:type="gramEnd"/>
      <w:r w:rsidRPr="00071658">
        <w:rPr>
          <w:rFonts w:ascii="Comic Sans MS" w:hAnsi="Comic Sans MS"/>
        </w:rPr>
        <w:t xml:space="preserve"> des étudiants du Lycée agricole de </w:t>
      </w:r>
      <w:proofErr w:type="spellStart"/>
      <w:r w:rsidRPr="00071658">
        <w:rPr>
          <w:rFonts w:ascii="Comic Sans MS" w:hAnsi="Comic Sans MS"/>
        </w:rPr>
        <w:t>Cibeins</w:t>
      </w:r>
      <w:proofErr w:type="spellEnd"/>
      <w:r w:rsidRPr="00071658">
        <w:rPr>
          <w:rFonts w:ascii="Comic Sans MS" w:hAnsi="Comic Sans MS"/>
        </w:rPr>
        <w:t xml:space="preserve"> à Misérieux pour les 4 classes de cycle 2 le 31 mars avec 4 ateliers : </w:t>
      </w:r>
    </w:p>
    <w:p w14:paraId="7633826F" w14:textId="77777777" w:rsidR="00905285" w:rsidRPr="00071658" w:rsidRDefault="00905285" w:rsidP="001465A5">
      <w:pPr>
        <w:pStyle w:val="Paragraphedeliste1"/>
        <w:numPr>
          <w:ilvl w:val="1"/>
          <w:numId w:val="3"/>
        </w:numPr>
        <w:rPr>
          <w:rFonts w:ascii="Comic Sans MS" w:hAnsi="Comic Sans MS"/>
        </w:rPr>
      </w:pPr>
      <w:r w:rsidRPr="00071658">
        <w:rPr>
          <w:rFonts w:ascii="Comic Sans MS" w:hAnsi="Comic Sans MS"/>
        </w:rPr>
        <w:t xml:space="preserve">Catégoriser les aliments dans le bon groupe de produits alimentaires (produits laitiers, féculents, </w:t>
      </w:r>
      <w:proofErr w:type="spellStart"/>
      <w:r w:rsidRPr="00071658">
        <w:rPr>
          <w:rFonts w:ascii="Comic Sans MS" w:hAnsi="Comic Sans MS"/>
        </w:rPr>
        <w:t>etc</w:t>
      </w:r>
      <w:proofErr w:type="spellEnd"/>
      <w:r w:rsidRPr="00071658">
        <w:rPr>
          <w:rFonts w:ascii="Comic Sans MS" w:hAnsi="Comic Sans MS"/>
        </w:rPr>
        <w:t>)</w:t>
      </w:r>
    </w:p>
    <w:p w14:paraId="311FD855" w14:textId="77777777" w:rsidR="00905285" w:rsidRPr="00071658" w:rsidRDefault="00905285" w:rsidP="001465A5">
      <w:pPr>
        <w:pStyle w:val="Paragraphedeliste1"/>
        <w:numPr>
          <w:ilvl w:val="1"/>
          <w:numId w:val="3"/>
        </w:numPr>
        <w:rPr>
          <w:rFonts w:ascii="Comic Sans MS" w:hAnsi="Comic Sans MS"/>
        </w:rPr>
      </w:pPr>
      <w:r w:rsidRPr="00071658">
        <w:rPr>
          <w:rFonts w:ascii="Comic Sans MS" w:hAnsi="Comic Sans MS"/>
        </w:rPr>
        <w:t>Définir si un aliment est bon ou mauvais pour la santé</w:t>
      </w:r>
    </w:p>
    <w:p w14:paraId="2DBB0009" w14:textId="77777777" w:rsidR="00905285" w:rsidRPr="00071658" w:rsidRDefault="00905285" w:rsidP="001465A5">
      <w:pPr>
        <w:pStyle w:val="Paragraphedeliste1"/>
        <w:numPr>
          <w:ilvl w:val="1"/>
          <w:numId w:val="3"/>
        </w:numPr>
        <w:rPr>
          <w:rFonts w:ascii="Comic Sans MS" w:hAnsi="Comic Sans MS"/>
        </w:rPr>
      </w:pPr>
      <w:r w:rsidRPr="00071658">
        <w:rPr>
          <w:rFonts w:ascii="Comic Sans MS" w:hAnsi="Comic Sans MS"/>
        </w:rPr>
        <w:t>Replacer les groupes alimentaires sur un bonhomme contenant des chiffres qui correspondent au nombre de fois que devrai</w:t>
      </w:r>
      <w:r w:rsidR="003D1467">
        <w:rPr>
          <w:rFonts w:ascii="Comic Sans MS" w:hAnsi="Comic Sans MS"/>
        </w:rPr>
        <w:t>en</w:t>
      </w:r>
      <w:r w:rsidRPr="00071658">
        <w:rPr>
          <w:rFonts w:ascii="Comic Sans MS" w:hAnsi="Comic Sans MS"/>
        </w:rPr>
        <w:t>t être mangé</w:t>
      </w:r>
      <w:r w:rsidR="003D1467">
        <w:rPr>
          <w:rFonts w:ascii="Comic Sans MS" w:hAnsi="Comic Sans MS"/>
        </w:rPr>
        <w:t>s</w:t>
      </w:r>
      <w:r w:rsidRPr="00071658">
        <w:rPr>
          <w:rFonts w:ascii="Comic Sans MS" w:hAnsi="Comic Sans MS"/>
        </w:rPr>
        <w:t xml:space="preserve"> ces aliments.</w:t>
      </w:r>
    </w:p>
    <w:p w14:paraId="79FD13DC" w14:textId="77777777" w:rsidR="00905285" w:rsidRPr="00071658" w:rsidRDefault="00905285" w:rsidP="001465A5">
      <w:pPr>
        <w:pStyle w:val="Paragraphedeliste1"/>
        <w:numPr>
          <w:ilvl w:val="1"/>
          <w:numId w:val="3"/>
        </w:numPr>
        <w:rPr>
          <w:rFonts w:ascii="Comic Sans MS" w:hAnsi="Comic Sans MS"/>
        </w:rPr>
      </w:pPr>
      <w:r w:rsidRPr="00071658">
        <w:rPr>
          <w:rFonts w:ascii="Comic Sans MS" w:hAnsi="Comic Sans MS"/>
        </w:rPr>
        <w:t>Remettre en scène l’histoire Kiki le quinoa qui vise à faire découvrir la graine de quinoa sous une nouvelle approche.</w:t>
      </w:r>
    </w:p>
    <w:p w14:paraId="7CEFE0C5" w14:textId="77777777" w:rsidR="00071658" w:rsidRPr="00071658" w:rsidRDefault="00071658" w:rsidP="00071658">
      <w:pPr>
        <w:pStyle w:val="Paragraphedeliste1"/>
        <w:ind w:left="720" w:firstLine="0"/>
        <w:rPr>
          <w:rFonts w:ascii="Comic Sans MS" w:hAnsi="Comic Sans MS"/>
        </w:rPr>
      </w:pPr>
    </w:p>
    <w:p w14:paraId="198EDD87" w14:textId="77777777" w:rsidR="00D92722" w:rsidRPr="00D92722" w:rsidRDefault="00D92722" w:rsidP="001465A5">
      <w:pPr>
        <w:pStyle w:val="Paragraphedeliste1"/>
        <w:numPr>
          <w:ilvl w:val="0"/>
          <w:numId w:val="3"/>
        </w:numPr>
      </w:pPr>
      <w:r>
        <w:rPr>
          <w:rFonts w:ascii="Comic Sans MS" w:hAnsi="Comic Sans MS"/>
          <w:b/>
          <w:szCs w:val="20"/>
          <w:u w:val="single"/>
        </w:rPr>
        <w:t xml:space="preserve">Interventions sur le </w:t>
      </w:r>
      <w:proofErr w:type="gramStart"/>
      <w:r>
        <w:rPr>
          <w:rFonts w:ascii="Comic Sans MS" w:hAnsi="Comic Sans MS"/>
          <w:b/>
          <w:szCs w:val="20"/>
          <w:u w:val="single"/>
        </w:rPr>
        <w:t>tri sélectif</w:t>
      </w:r>
      <w:proofErr w:type="gramEnd"/>
      <w:r>
        <w:rPr>
          <w:rFonts w:ascii="Comic Sans MS" w:hAnsi="Comic Sans MS"/>
          <w:b/>
          <w:szCs w:val="20"/>
          <w:u w:val="single"/>
        </w:rPr>
        <w:t xml:space="preserve"> (dans le cadre du service civique avec la </w:t>
      </w:r>
      <w:proofErr w:type="spellStart"/>
      <w:r>
        <w:rPr>
          <w:rFonts w:ascii="Comic Sans MS" w:hAnsi="Comic Sans MS"/>
          <w:b/>
          <w:szCs w:val="20"/>
          <w:u w:val="single"/>
        </w:rPr>
        <w:t>ComCom</w:t>
      </w:r>
      <w:proofErr w:type="spellEnd"/>
      <w:r>
        <w:rPr>
          <w:rFonts w:ascii="Comic Sans MS" w:hAnsi="Comic Sans MS"/>
          <w:b/>
          <w:szCs w:val="20"/>
          <w:u w:val="single"/>
        </w:rPr>
        <w:t xml:space="preserve">) </w:t>
      </w:r>
    </w:p>
    <w:p w14:paraId="18D5568B" w14:textId="7F7E9731" w:rsidR="00D92722" w:rsidRPr="002E5FBE" w:rsidRDefault="00D92722" w:rsidP="00D92722">
      <w:pPr>
        <w:pStyle w:val="Paragraphedeliste1"/>
        <w:ind w:left="720" w:firstLine="0"/>
        <w:rPr>
          <w:rFonts w:ascii="Comic Sans MS" w:hAnsi="Comic Sans MS"/>
          <w:color w:val="auto"/>
          <w:szCs w:val="20"/>
        </w:rPr>
      </w:pPr>
      <w:r>
        <w:rPr>
          <w:rFonts w:ascii="Comic Sans MS" w:hAnsi="Comic Sans MS"/>
          <w:szCs w:val="20"/>
        </w:rPr>
        <w:t xml:space="preserve">Des interventions </w:t>
      </w:r>
      <w:r w:rsidR="00270269" w:rsidRPr="002E5FBE">
        <w:rPr>
          <w:rFonts w:ascii="Comic Sans MS" w:hAnsi="Comic Sans MS"/>
          <w:color w:val="auto"/>
          <w:szCs w:val="20"/>
        </w:rPr>
        <w:t xml:space="preserve">de services civiques </w:t>
      </w:r>
      <w:r w:rsidRPr="002E5FBE">
        <w:rPr>
          <w:rFonts w:ascii="Comic Sans MS" w:hAnsi="Comic Sans MS"/>
          <w:color w:val="auto"/>
          <w:szCs w:val="20"/>
        </w:rPr>
        <w:t>ont eu lieu le jeudi 5 mai dans les classes de Mmes Garcia, Martinez et Moulière.</w:t>
      </w:r>
    </w:p>
    <w:p w14:paraId="4B65C572" w14:textId="77777777" w:rsidR="00D92722" w:rsidRPr="00D92722" w:rsidRDefault="00D92722" w:rsidP="00D92722">
      <w:pPr>
        <w:pStyle w:val="Paragraphedeliste1"/>
        <w:ind w:left="720" w:firstLine="0"/>
      </w:pPr>
    </w:p>
    <w:p w14:paraId="1A549409" w14:textId="77777777" w:rsidR="003D1467" w:rsidRDefault="00D92722" w:rsidP="001465A5">
      <w:pPr>
        <w:pStyle w:val="Paragraphedeliste1"/>
        <w:numPr>
          <w:ilvl w:val="0"/>
          <w:numId w:val="11"/>
        </w:numPr>
        <w:ind w:left="709" w:hanging="283"/>
        <w:rPr>
          <w:rFonts w:ascii="Comic Sans MS" w:hAnsi="Comic Sans MS"/>
          <w:szCs w:val="20"/>
        </w:rPr>
      </w:pPr>
      <w:r w:rsidRPr="005332E6">
        <w:rPr>
          <w:rFonts w:ascii="Comic Sans MS" w:hAnsi="Comic Sans MS"/>
          <w:b/>
          <w:szCs w:val="20"/>
          <w:u w:val="single"/>
        </w:rPr>
        <w:t>Bibliothèque</w:t>
      </w:r>
      <w:r>
        <w:rPr>
          <w:rFonts w:ascii="Comic Sans MS" w:hAnsi="Comic Sans MS"/>
          <w:szCs w:val="20"/>
        </w:rPr>
        <w:t xml:space="preserve"> : </w:t>
      </w:r>
    </w:p>
    <w:p w14:paraId="39BFED25" w14:textId="77777777" w:rsidR="00D92722" w:rsidRDefault="00D92722" w:rsidP="001465A5">
      <w:pPr>
        <w:pStyle w:val="Paragraphedeliste1"/>
        <w:numPr>
          <w:ilvl w:val="2"/>
          <w:numId w:val="11"/>
        </w:numPr>
        <w:rPr>
          <w:rFonts w:ascii="Comic Sans MS" w:hAnsi="Comic Sans MS"/>
          <w:szCs w:val="20"/>
        </w:rPr>
      </w:pPr>
      <w:r>
        <w:rPr>
          <w:rFonts w:ascii="Comic Sans MS" w:hAnsi="Comic Sans MS"/>
          <w:szCs w:val="20"/>
        </w:rPr>
        <w:t>Nous remercions les mamans « de bibliothèque » qui nous accompagnent année après année pour la plus grande joie de nos élèves.</w:t>
      </w:r>
    </w:p>
    <w:p w14:paraId="12F9700C" w14:textId="36DD0EED" w:rsidR="003D1467" w:rsidRPr="002E5FBE" w:rsidRDefault="003D1467" w:rsidP="001465A5">
      <w:pPr>
        <w:pStyle w:val="Paragraphedeliste1"/>
        <w:numPr>
          <w:ilvl w:val="2"/>
          <w:numId w:val="11"/>
        </w:numPr>
        <w:rPr>
          <w:rFonts w:ascii="Comic Sans MS" w:hAnsi="Comic Sans MS"/>
          <w:color w:val="auto"/>
          <w:szCs w:val="20"/>
        </w:rPr>
      </w:pPr>
      <w:r>
        <w:rPr>
          <w:rFonts w:ascii="Comic Sans MS" w:hAnsi="Comic Sans MS"/>
          <w:szCs w:val="20"/>
        </w:rPr>
        <w:t>Les 4 classes de cycle 2 se sont rendues 3 fois à la bibliothèque municipale pour différents ateliers</w:t>
      </w:r>
      <w:r w:rsidR="00270269">
        <w:rPr>
          <w:rFonts w:ascii="Comic Sans MS" w:hAnsi="Comic Sans MS"/>
          <w:szCs w:val="20"/>
        </w:rPr>
        <w:t xml:space="preserve">, </w:t>
      </w:r>
      <w:r w:rsidR="00270269" w:rsidRPr="002E5FBE">
        <w:rPr>
          <w:rFonts w:ascii="Comic Sans MS" w:hAnsi="Comic Sans MS"/>
          <w:color w:val="auto"/>
          <w:szCs w:val="20"/>
        </w:rPr>
        <w:t xml:space="preserve">notamment sur les contes détournés. </w:t>
      </w:r>
      <w:r w:rsidR="000D6DD2" w:rsidRPr="002E5FBE">
        <w:rPr>
          <w:rFonts w:ascii="Comic Sans MS" w:hAnsi="Comic Sans MS"/>
          <w:color w:val="auto"/>
          <w:szCs w:val="20"/>
        </w:rPr>
        <w:t>C</w:t>
      </w:r>
      <w:r w:rsidR="00270269" w:rsidRPr="002E5FBE">
        <w:rPr>
          <w:rFonts w:ascii="Comic Sans MS" w:hAnsi="Comic Sans MS"/>
          <w:color w:val="auto"/>
          <w:szCs w:val="20"/>
        </w:rPr>
        <w:t xml:space="preserve">es </w:t>
      </w:r>
      <w:r w:rsidR="00B477EC" w:rsidRPr="002E5FBE">
        <w:rPr>
          <w:rFonts w:ascii="Comic Sans MS" w:hAnsi="Comic Sans MS"/>
          <w:color w:val="auto"/>
          <w:szCs w:val="20"/>
        </w:rPr>
        <w:t>ateliers</w:t>
      </w:r>
      <w:r w:rsidR="00270269" w:rsidRPr="002E5FBE">
        <w:rPr>
          <w:rFonts w:ascii="Comic Sans MS" w:hAnsi="Comic Sans MS"/>
          <w:color w:val="auto"/>
          <w:szCs w:val="20"/>
        </w:rPr>
        <w:t xml:space="preserve"> sont très appréciés.</w:t>
      </w:r>
    </w:p>
    <w:p w14:paraId="064C3A67" w14:textId="77777777" w:rsidR="003D1467" w:rsidRDefault="003D1467" w:rsidP="003D1467">
      <w:pPr>
        <w:pStyle w:val="Paragraphedeliste1"/>
        <w:ind w:left="1452" w:firstLine="0"/>
        <w:rPr>
          <w:rFonts w:ascii="Comic Sans MS" w:hAnsi="Comic Sans MS"/>
          <w:szCs w:val="20"/>
        </w:rPr>
      </w:pPr>
    </w:p>
    <w:p w14:paraId="3569442E" w14:textId="39B9C033" w:rsidR="00D92722" w:rsidRDefault="00D92722" w:rsidP="001465A5">
      <w:pPr>
        <w:pStyle w:val="Paragraphedeliste1"/>
        <w:numPr>
          <w:ilvl w:val="0"/>
          <w:numId w:val="11"/>
        </w:numPr>
        <w:ind w:left="709" w:hanging="283"/>
        <w:rPr>
          <w:rFonts w:ascii="Comic Sans MS" w:hAnsi="Comic Sans MS"/>
          <w:szCs w:val="20"/>
        </w:rPr>
      </w:pPr>
      <w:r>
        <w:rPr>
          <w:rFonts w:ascii="Comic Sans MS" w:hAnsi="Comic Sans MS"/>
          <w:b/>
          <w:szCs w:val="20"/>
          <w:u w:val="single"/>
        </w:rPr>
        <w:t xml:space="preserve">Remise des dictionnaires </w:t>
      </w:r>
      <w:r w:rsidR="00B477EC" w:rsidRPr="002E5FBE">
        <w:rPr>
          <w:rFonts w:ascii="Comic Sans MS" w:hAnsi="Comic Sans MS"/>
          <w:b/>
          <w:color w:val="auto"/>
          <w:szCs w:val="20"/>
          <w:u w:val="single"/>
        </w:rPr>
        <w:t xml:space="preserve">français/anglais </w:t>
      </w:r>
      <w:r>
        <w:rPr>
          <w:rFonts w:ascii="Comic Sans MS" w:hAnsi="Comic Sans MS"/>
          <w:b/>
          <w:szCs w:val="20"/>
          <w:u w:val="single"/>
        </w:rPr>
        <w:t xml:space="preserve">aux élèves de CM2 </w:t>
      </w:r>
      <w:r w:rsidRPr="00071658">
        <w:rPr>
          <w:rFonts w:ascii="Comic Sans MS" w:hAnsi="Comic Sans MS"/>
          <w:szCs w:val="20"/>
        </w:rPr>
        <w:t>par M. Le Maire le 20 juin dans leurs classes</w:t>
      </w:r>
      <w:r>
        <w:rPr>
          <w:rFonts w:ascii="Comic Sans MS" w:hAnsi="Comic Sans MS"/>
          <w:szCs w:val="20"/>
        </w:rPr>
        <w:t>.</w:t>
      </w:r>
    </w:p>
    <w:p w14:paraId="22696C7C" w14:textId="77777777" w:rsidR="00D92722" w:rsidRDefault="00D92722" w:rsidP="00D92722">
      <w:pPr>
        <w:ind w:left="1068"/>
        <w:rPr>
          <w:rFonts w:ascii="Comic Sans MS" w:hAnsi="Comic Sans MS" w:cs="Calibri"/>
          <w:szCs w:val="20"/>
        </w:rPr>
      </w:pPr>
    </w:p>
    <w:p w14:paraId="4173875F" w14:textId="77777777" w:rsidR="00011BDA" w:rsidRDefault="00011BDA">
      <w:pPr>
        <w:rPr>
          <w:rFonts w:ascii="Comic Sans MS" w:hAnsi="Comic Sans MS" w:cs="Calibri"/>
          <w:szCs w:val="20"/>
        </w:rPr>
      </w:pPr>
    </w:p>
    <w:p w14:paraId="081D1571" w14:textId="77777777" w:rsidR="00EE75C0" w:rsidRPr="00D92722" w:rsidRDefault="005C0C6C" w:rsidP="001465A5">
      <w:pPr>
        <w:pStyle w:val="Paragraphedeliste1"/>
        <w:numPr>
          <w:ilvl w:val="0"/>
          <w:numId w:val="6"/>
        </w:numPr>
      </w:pPr>
      <w:r>
        <w:rPr>
          <w:rFonts w:ascii="Comic Sans MS" w:hAnsi="Comic Sans MS"/>
          <w:b/>
          <w:szCs w:val="20"/>
        </w:rPr>
        <w:t xml:space="preserve">Actions </w:t>
      </w:r>
      <w:r w:rsidR="00D92722">
        <w:rPr>
          <w:rFonts w:ascii="Comic Sans MS" w:hAnsi="Comic Sans MS"/>
          <w:b/>
          <w:szCs w:val="20"/>
        </w:rPr>
        <w:t>financées par le</w:t>
      </w:r>
      <w:r>
        <w:rPr>
          <w:rFonts w:ascii="Comic Sans MS" w:hAnsi="Comic Sans MS"/>
          <w:b/>
          <w:szCs w:val="20"/>
        </w:rPr>
        <w:t xml:space="preserve"> Sou des Ecoles </w:t>
      </w:r>
    </w:p>
    <w:p w14:paraId="5ECC3FEE" w14:textId="77777777" w:rsidR="00011BDA" w:rsidRPr="00011BDA" w:rsidRDefault="00011BDA" w:rsidP="001465A5">
      <w:pPr>
        <w:pStyle w:val="Paragraphedeliste1"/>
        <w:numPr>
          <w:ilvl w:val="1"/>
          <w:numId w:val="6"/>
        </w:numPr>
      </w:pPr>
      <w:r>
        <w:rPr>
          <w:rFonts w:ascii="Comic Sans MS" w:hAnsi="Comic Sans MS"/>
          <w:b/>
          <w:szCs w:val="20"/>
        </w:rPr>
        <w:t>Intervention de la Guilde Pérougienne</w:t>
      </w:r>
    </w:p>
    <w:p w14:paraId="5CBD69EC" w14:textId="77777777" w:rsidR="00011BDA" w:rsidRPr="00011BDA" w:rsidRDefault="00011BDA" w:rsidP="00011BDA">
      <w:pPr>
        <w:widowControl/>
        <w:ind w:left="720" w:firstLine="360"/>
        <w:jc w:val="both"/>
        <w:textAlignment w:val="auto"/>
        <w:rPr>
          <w:rFonts w:ascii="Comic Sans MS" w:hAnsi="Comic Sans MS" w:cs="Calibri"/>
          <w:color w:val="00000A"/>
          <w:sz w:val="22"/>
          <w:szCs w:val="20"/>
        </w:rPr>
      </w:pPr>
      <w:r>
        <w:rPr>
          <w:rFonts w:ascii="Comic Sans MS" w:hAnsi="Comic Sans MS" w:cs="Calibri"/>
          <w:color w:val="00000A"/>
          <w:sz w:val="22"/>
          <w:szCs w:val="20"/>
        </w:rPr>
        <w:t>Les</w:t>
      </w:r>
      <w:r w:rsidRPr="00011BDA">
        <w:rPr>
          <w:rFonts w:ascii="Comic Sans MS" w:hAnsi="Comic Sans MS" w:cs="Calibri"/>
          <w:color w:val="00000A"/>
          <w:sz w:val="22"/>
          <w:szCs w:val="20"/>
        </w:rPr>
        <w:t xml:space="preserve"> ateliers </w:t>
      </w:r>
      <w:r>
        <w:rPr>
          <w:rFonts w:ascii="Comic Sans MS" w:hAnsi="Comic Sans MS" w:cs="Calibri"/>
          <w:color w:val="00000A"/>
          <w:sz w:val="22"/>
          <w:szCs w:val="20"/>
        </w:rPr>
        <w:t xml:space="preserve">ont eu lieu </w:t>
      </w:r>
      <w:r w:rsidRPr="00011BDA">
        <w:rPr>
          <w:rFonts w:ascii="Comic Sans MS" w:hAnsi="Comic Sans MS" w:cs="Calibri"/>
          <w:color w:val="00000A"/>
          <w:sz w:val="22"/>
          <w:szCs w:val="20"/>
        </w:rPr>
        <w:t xml:space="preserve">dans la cour de l’école </w:t>
      </w:r>
      <w:r>
        <w:rPr>
          <w:rFonts w:ascii="Comic Sans MS" w:hAnsi="Comic Sans MS" w:cs="Calibri"/>
          <w:color w:val="00000A"/>
          <w:sz w:val="22"/>
          <w:szCs w:val="20"/>
        </w:rPr>
        <w:t xml:space="preserve">et la salle bleue </w:t>
      </w:r>
      <w:r w:rsidRPr="00011BDA">
        <w:rPr>
          <w:rFonts w:ascii="Comic Sans MS" w:hAnsi="Comic Sans MS" w:cs="Calibri"/>
          <w:color w:val="00000A"/>
          <w:sz w:val="22"/>
          <w:szCs w:val="20"/>
        </w:rPr>
        <w:t>pour les élèves du CE2 au CM2 le vendredi 8 avril</w:t>
      </w:r>
      <w:r>
        <w:rPr>
          <w:rFonts w:ascii="Comic Sans MS" w:hAnsi="Comic Sans MS" w:cs="Calibri"/>
          <w:color w:val="00000A"/>
          <w:sz w:val="22"/>
          <w:szCs w:val="20"/>
        </w:rPr>
        <w:t>. Les élèves ont été très intéressés par les différents sujets abordés et qui ont ensuite été revu en classe dans le cadre du programme d’histoire du cycle 3</w:t>
      </w:r>
      <w:r w:rsidRPr="00011BDA">
        <w:rPr>
          <w:rFonts w:ascii="Comic Sans MS" w:hAnsi="Comic Sans MS" w:cs="Calibri"/>
          <w:color w:val="00000A"/>
          <w:sz w:val="22"/>
          <w:szCs w:val="20"/>
        </w:rPr>
        <w:t xml:space="preserve"> : </w:t>
      </w:r>
    </w:p>
    <w:p w14:paraId="6995621E" w14:textId="77777777" w:rsidR="00011BDA" w:rsidRPr="00011BDA" w:rsidRDefault="00011BDA" w:rsidP="001465A5">
      <w:pPr>
        <w:widowControl/>
        <w:numPr>
          <w:ilvl w:val="1"/>
          <w:numId w:val="6"/>
        </w:numPr>
        <w:jc w:val="both"/>
        <w:textAlignment w:val="auto"/>
        <w:rPr>
          <w:rFonts w:ascii="Comic Sans MS" w:hAnsi="Comic Sans MS" w:cs="Calibri"/>
          <w:color w:val="00000A"/>
          <w:sz w:val="22"/>
          <w:szCs w:val="20"/>
        </w:rPr>
      </w:pPr>
      <w:r w:rsidRPr="00011BDA">
        <w:rPr>
          <w:rFonts w:ascii="Comic Sans MS" w:hAnsi="Comic Sans MS" w:cs="Calibri"/>
          <w:color w:val="00000A"/>
          <w:sz w:val="22"/>
          <w:szCs w:val="20"/>
        </w:rPr>
        <w:t>Les armes et leur maniement</w:t>
      </w:r>
    </w:p>
    <w:p w14:paraId="22E1FB82" w14:textId="77777777" w:rsidR="00011BDA" w:rsidRPr="00011BDA" w:rsidRDefault="00011BDA" w:rsidP="001465A5">
      <w:pPr>
        <w:widowControl/>
        <w:numPr>
          <w:ilvl w:val="1"/>
          <w:numId w:val="6"/>
        </w:numPr>
        <w:jc w:val="both"/>
        <w:textAlignment w:val="auto"/>
        <w:rPr>
          <w:rFonts w:ascii="Comic Sans MS" w:hAnsi="Comic Sans MS" w:cs="Calibri"/>
          <w:color w:val="00000A"/>
          <w:sz w:val="22"/>
          <w:szCs w:val="20"/>
        </w:rPr>
      </w:pPr>
      <w:r w:rsidRPr="00011BDA">
        <w:rPr>
          <w:rFonts w:ascii="Comic Sans MS" w:hAnsi="Comic Sans MS" w:cs="Calibri"/>
          <w:color w:val="00000A"/>
          <w:sz w:val="22"/>
          <w:szCs w:val="20"/>
        </w:rPr>
        <w:t>La cuisine et les habitudes alimentaires</w:t>
      </w:r>
    </w:p>
    <w:p w14:paraId="527A5F33" w14:textId="77777777" w:rsidR="00011BDA" w:rsidRPr="00011BDA" w:rsidRDefault="00011BDA" w:rsidP="001465A5">
      <w:pPr>
        <w:widowControl/>
        <w:numPr>
          <w:ilvl w:val="1"/>
          <w:numId w:val="6"/>
        </w:numPr>
        <w:jc w:val="both"/>
        <w:textAlignment w:val="auto"/>
        <w:rPr>
          <w:rFonts w:ascii="Comic Sans MS" w:hAnsi="Comic Sans MS" w:cs="Calibri"/>
          <w:color w:val="00000A"/>
          <w:sz w:val="22"/>
          <w:szCs w:val="20"/>
        </w:rPr>
      </w:pPr>
      <w:r w:rsidRPr="00011BDA">
        <w:rPr>
          <w:rFonts w:ascii="Comic Sans MS" w:hAnsi="Comic Sans MS" w:cs="Calibri"/>
          <w:color w:val="00000A"/>
          <w:sz w:val="22"/>
          <w:szCs w:val="20"/>
        </w:rPr>
        <w:t>Les différents jeux</w:t>
      </w:r>
    </w:p>
    <w:p w14:paraId="3BA3117A" w14:textId="77777777" w:rsidR="00011BDA" w:rsidRPr="00011BDA" w:rsidRDefault="00011BDA" w:rsidP="001465A5">
      <w:pPr>
        <w:widowControl/>
        <w:numPr>
          <w:ilvl w:val="1"/>
          <w:numId w:val="6"/>
        </w:numPr>
        <w:jc w:val="both"/>
        <w:textAlignment w:val="auto"/>
        <w:rPr>
          <w:rFonts w:ascii="Comic Sans MS" w:hAnsi="Comic Sans MS" w:cs="Calibri"/>
          <w:color w:val="00000A"/>
          <w:sz w:val="22"/>
          <w:szCs w:val="20"/>
        </w:rPr>
      </w:pPr>
      <w:r w:rsidRPr="00011BDA">
        <w:rPr>
          <w:rFonts w:ascii="Comic Sans MS" w:hAnsi="Comic Sans MS" w:cs="Calibri"/>
          <w:color w:val="00000A"/>
          <w:sz w:val="22"/>
          <w:szCs w:val="20"/>
        </w:rPr>
        <w:t>L’hygiène et les soins du corps</w:t>
      </w:r>
    </w:p>
    <w:p w14:paraId="79E24903" w14:textId="77777777" w:rsidR="00011BDA" w:rsidRPr="00011BDA" w:rsidRDefault="00011BDA" w:rsidP="00011BDA">
      <w:pPr>
        <w:pStyle w:val="Paragraphedeliste"/>
        <w:jc w:val="both"/>
        <w:rPr>
          <w:rFonts w:ascii="Comic Sans MS" w:hAnsi="Comic Sans MS" w:cs="Calibri"/>
          <w:color w:val="00000A"/>
          <w:sz w:val="22"/>
          <w:szCs w:val="20"/>
        </w:rPr>
      </w:pPr>
      <w:r w:rsidRPr="00011BDA">
        <w:rPr>
          <w:rFonts w:ascii="Comic Sans MS" w:hAnsi="Comic Sans MS" w:cs="Calibri"/>
          <w:color w:val="00000A"/>
          <w:sz w:val="22"/>
          <w:szCs w:val="20"/>
        </w:rPr>
        <w:t>Ainsi que la démonstration d’un combat en armures devant toutes les classes.</w:t>
      </w:r>
    </w:p>
    <w:p w14:paraId="7917F42B" w14:textId="77777777" w:rsidR="00011BDA" w:rsidRPr="00011BDA" w:rsidRDefault="00011BDA" w:rsidP="00011BDA">
      <w:pPr>
        <w:pStyle w:val="Paragraphedeliste1"/>
        <w:ind w:left="1440" w:firstLine="0"/>
      </w:pPr>
    </w:p>
    <w:p w14:paraId="26FF0E08" w14:textId="77777777" w:rsidR="00216C49" w:rsidRPr="003E1E4E" w:rsidRDefault="00216C49" w:rsidP="001465A5">
      <w:pPr>
        <w:pStyle w:val="Paragraphedeliste1"/>
        <w:numPr>
          <w:ilvl w:val="1"/>
          <w:numId w:val="6"/>
        </w:numPr>
        <w:rPr>
          <w:rFonts w:ascii="Comic Sans MS" w:hAnsi="Comic Sans MS"/>
          <w:b/>
          <w:szCs w:val="20"/>
        </w:rPr>
      </w:pPr>
      <w:r w:rsidRPr="003E1E4E">
        <w:rPr>
          <w:rFonts w:ascii="Comic Sans MS" w:hAnsi="Comic Sans MS"/>
          <w:b/>
          <w:szCs w:val="20"/>
        </w:rPr>
        <w:t xml:space="preserve">Sorties cinéma : </w:t>
      </w:r>
    </w:p>
    <w:p w14:paraId="21CA1EDA" w14:textId="77777777" w:rsidR="00216C49" w:rsidRDefault="004E5615" w:rsidP="001465A5">
      <w:pPr>
        <w:pStyle w:val="Paragraphedeliste1"/>
        <w:numPr>
          <w:ilvl w:val="2"/>
          <w:numId w:val="6"/>
        </w:numPr>
        <w:rPr>
          <w:rFonts w:ascii="Comic Sans MS" w:hAnsi="Comic Sans MS"/>
          <w:szCs w:val="20"/>
        </w:rPr>
      </w:pPr>
      <w:r>
        <w:rPr>
          <w:rFonts w:ascii="Comic Sans MS" w:hAnsi="Comic Sans MS"/>
          <w:szCs w:val="20"/>
        </w:rPr>
        <w:t>Mardi 10/05</w:t>
      </w:r>
      <w:r w:rsidR="00216C49">
        <w:rPr>
          <w:rFonts w:ascii="Comic Sans MS" w:hAnsi="Comic Sans MS"/>
          <w:szCs w:val="20"/>
        </w:rPr>
        <w:t xml:space="preserve"> après-midi pour les classes de </w:t>
      </w:r>
      <w:r>
        <w:rPr>
          <w:rFonts w:ascii="Comic Sans MS" w:hAnsi="Comic Sans MS"/>
          <w:szCs w:val="20"/>
        </w:rPr>
        <w:t xml:space="preserve">Mmes Garcia, Moulière et </w:t>
      </w:r>
      <w:proofErr w:type="spellStart"/>
      <w:r>
        <w:rPr>
          <w:rFonts w:ascii="Comic Sans MS" w:hAnsi="Comic Sans MS"/>
          <w:szCs w:val="20"/>
        </w:rPr>
        <w:t>Schoeffer</w:t>
      </w:r>
      <w:proofErr w:type="spellEnd"/>
      <w:r>
        <w:rPr>
          <w:rFonts w:ascii="Comic Sans MS" w:hAnsi="Comic Sans MS"/>
          <w:szCs w:val="20"/>
        </w:rPr>
        <w:t> : la vie de Château</w:t>
      </w:r>
    </w:p>
    <w:p w14:paraId="620E51C8" w14:textId="77777777" w:rsidR="00D92722" w:rsidRDefault="00216C49" w:rsidP="001465A5">
      <w:pPr>
        <w:pStyle w:val="Paragraphedeliste1"/>
        <w:numPr>
          <w:ilvl w:val="2"/>
          <w:numId w:val="6"/>
        </w:numPr>
        <w:rPr>
          <w:rFonts w:ascii="Comic Sans MS" w:hAnsi="Comic Sans MS"/>
          <w:szCs w:val="20"/>
        </w:rPr>
      </w:pPr>
      <w:r>
        <w:rPr>
          <w:rFonts w:ascii="Comic Sans MS" w:hAnsi="Comic Sans MS"/>
          <w:szCs w:val="20"/>
        </w:rPr>
        <w:t xml:space="preserve">Vendredi </w:t>
      </w:r>
      <w:r w:rsidR="004E5615">
        <w:rPr>
          <w:rFonts w:ascii="Comic Sans MS" w:hAnsi="Comic Sans MS"/>
          <w:szCs w:val="20"/>
        </w:rPr>
        <w:t>13/05</w:t>
      </w:r>
      <w:r>
        <w:rPr>
          <w:rFonts w:ascii="Comic Sans MS" w:hAnsi="Comic Sans MS"/>
          <w:szCs w:val="20"/>
        </w:rPr>
        <w:t xml:space="preserve"> après-midi pour les classes de </w:t>
      </w:r>
      <w:r w:rsidR="004E5615">
        <w:rPr>
          <w:rFonts w:ascii="Comic Sans MS" w:hAnsi="Comic Sans MS"/>
          <w:szCs w:val="20"/>
        </w:rPr>
        <w:t xml:space="preserve">Mmes Martinez, </w:t>
      </w:r>
      <w:proofErr w:type="spellStart"/>
      <w:r w:rsidR="004E5615">
        <w:rPr>
          <w:rFonts w:ascii="Comic Sans MS" w:hAnsi="Comic Sans MS"/>
          <w:szCs w:val="20"/>
        </w:rPr>
        <w:t>Mettey</w:t>
      </w:r>
      <w:proofErr w:type="spellEnd"/>
      <w:r w:rsidR="004E5615">
        <w:rPr>
          <w:rFonts w:ascii="Comic Sans MS" w:hAnsi="Comic Sans MS"/>
          <w:szCs w:val="20"/>
        </w:rPr>
        <w:t xml:space="preserve"> et </w:t>
      </w:r>
      <w:proofErr w:type="spellStart"/>
      <w:r w:rsidR="004E5615">
        <w:rPr>
          <w:rFonts w:ascii="Comic Sans MS" w:hAnsi="Comic Sans MS"/>
          <w:szCs w:val="20"/>
        </w:rPr>
        <w:t>Spataro</w:t>
      </w:r>
      <w:proofErr w:type="spellEnd"/>
      <w:r w:rsidR="004E5615">
        <w:rPr>
          <w:rFonts w:ascii="Comic Sans MS" w:hAnsi="Comic Sans MS"/>
          <w:szCs w:val="20"/>
        </w:rPr>
        <w:t xml:space="preserve"> : </w:t>
      </w:r>
      <w:proofErr w:type="spellStart"/>
      <w:r w:rsidR="004E5615">
        <w:rPr>
          <w:rFonts w:ascii="Comic Sans MS" w:hAnsi="Comic Sans MS"/>
          <w:szCs w:val="20"/>
        </w:rPr>
        <w:t>Pachanama</w:t>
      </w:r>
      <w:proofErr w:type="spellEnd"/>
    </w:p>
    <w:p w14:paraId="5A645586" w14:textId="77777777" w:rsidR="00D92722" w:rsidRPr="00D92722" w:rsidRDefault="00D92722" w:rsidP="001465A5">
      <w:pPr>
        <w:pStyle w:val="Paragraphedeliste1"/>
        <w:numPr>
          <w:ilvl w:val="0"/>
          <w:numId w:val="17"/>
        </w:numPr>
        <w:rPr>
          <w:rFonts w:ascii="Comic Sans MS" w:hAnsi="Comic Sans MS"/>
          <w:b/>
          <w:szCs w:val="20"/>
        </w:rPr>
      </w:pPr>
      <w:r w:rsidRPr="00D92722">
        <w:rPr>
          <w:rFonts w:ascii="Comic Sans MS" w:hAnsi="Comic Sans MS"/>
          <w:b/>
          <w:szCs w:val="20"/>
        </w:rPr>
        <w:t xml:space="preserve">Sortie théâtre </w:t>
      </w:r>
      <w:r w:rsidRPr="00D92722">
        <w:rPr>
          <w:rFonts w:ascii="Comic Sans MS" w:hAnsi="Comic Sans MS"/>
          <w:szCs w:val="20"/>
        </w:rPr>
        <w:t xml:space="preserve">« les précieuses ridicules » pour la classe de Mme </w:t>
      </w:r>
      <w:proofErr w:type="spellStart"/>
      <w:r w:rsidRPr="00D92722">
        <w:rPr>
          <w:rFonts w:ascii="Comic Sans MS" w:hAnsi="Comic Sans MS"/>
          <w:szCs w:val="20"/>
        </w:rPr>
        <w:t>Spataro</w:t>
      </w:r>
      <w:proofErr w:type="spellEnd"/>
    </w:p>
    <w:p w14:paraId="5631D6C9" w14:textId="77777777" w:rsidR="00480144" w:rsidRDefault="00480144" w:rsidP="001465A5">
      <w:pPr>
        <w:pStyle w:val="Paragraphedeliste1"/>
        <w:numPr>
          <w:ilvl w:val="0"/>
          <w:numId w:val="15"/>
        </w:numPr>
        <w:ind w:hanging="266"/>
        <w:rPr>
          <w:rFonts w:ascii="Comic Sans MS" w:hAnsi="Comic Sans MS"/>
          <w:szCs w:val="20"/>
        </w:rPr>
      </w:pPr>
      <w:r w:rsidRPr="00011BDA">
        <w:rPr>
          <w:rFonts w:ascii="Comic Sans MS" w:hAnsi="Comic Sans MS"/>
          <w:b/>
          <w:szCs w:val="20"/>
        </w:rPr>
        <w:t>Sorties au parc des oiseaux</w:t>
      </w:r>
      <w:r>
        <w:rPr>
          <w:rFonts w:ascii="Comic Sans MS" w:hAnsi="Comic Sans MS"/>
          <w:szCs w:val="20"/>
        </w:rPr>
        <w:t xml:space="preserve"> (V20/05 classes de Mme </w:t>
      </w:r>
      <w:proofErr w:type="spellStart"/>
      <w:r>
        <w:rPr>
          <w:rFonts w:ascii="Comic Sans MS" w:hAnsi="Comic Sans MS"/>
          <w:szCs w:val="20"/>
        </w:rPr>
        <w:t>Spataro</w:t>
      </w:r>
      <w:proofErr w:type="spellEnd"/>
      <w:r>
        <w:rPr>
          <w:rFonts w:ascii="Comic Sans MS" w:hAnsi="Comic Sans MS"/>
          <w:szCs w:val="20"/>
        </w:rPr>
        <w:t xml:space="preserve"> et </w:t>
      </w:r>
      <w:proofErr w:type="spellStart"/>
      <w:r>
        <w:rPr>
          <w:rFonts w:ascii="Comic Sans MS" w:hAnsi="Comic Sans MS"/>
          <w:szCs w:val="20"/>
        </w:rPr>
        <w:t>Mettey</w:t>
      </w:r>
      <w:proofErr w:type="spellEnd"/>
      <w:r>
        <w:rPr>
          <w:rFonts w:ascii="Comic Sans MS" w:hAnsi="Comic Sans MS"/>
          <w:szCs w:val="20"/>
        </w:rPr>
        <w:t xml:space="preserve">, L23/05 classes de Mmes Garcia et </w:t>
      </w:r>
      <w:proofErr w:type="spellStart"/>
      <w:r>
        <w:rPr>
          <w:rFonts w:ascii="Comic Sans MS" w:hAnsi="Comic Sans MS"/>
          <w:szCs w:val="20"/>
        </w:rPr>
        <w:t>Schoeffer</w:t>
      </w:r>
      <w:proofErr w:type="spellEnd"/>
      <w:r>
        <w:rPr>
          <w:rFonts w:ascii="Comic Sans MS" w:hAnsi="Comic Sans MS"/>
          <w:szCs w:val="20"/>
        </w:rPr>
        <w:t>, M24/05 classes de Mmes Martinez et Moulière). Sorties très appréciées par tous. Travail sur l’alimentation en cycle 2, l’adaptation des oiseaux à leur milieu en cycle 3.</w:t>
      </w:r>
    </w:p>
    <w:p w14:paraId="5109C671" w14:textId="77777777" w:rsidR="00C57632" w:rsidRDefault="00C57632" w:rsidP="001465A5">
      <w:pPr>
        <w:pStyle w:val="Paragraphedeliste1"/>
        <w:numPr>
          <w:ilvl w:val="0"/>
          <w:numId w:val="15"/>
        </w:numPr>
        <w:ind w:hanging="266"/>
        <w:rPr>
          <w:rFonts w:ascii="Comic Sans MS" w:hAnsi="Comic Sans MS"/>
          <w:szCs w:val="20"/>
        </w:rPr>
      </w:pPr>
      <w:r w:rsidRPr="00011BDA">
        <w:rPr>
          <w:rFonts w:ascii="Comic Sans MS" w:hAnsi="Comic Sans MS"/>
          <w:b/>
          <w:szCs w:val="20"/>
        </w:rPr>
        <w:t xml:space="preserve">Sortie </w:t>
      </w:r>
      <w:r w:rsidR="00011BDA" w:rsidRPr="00011BDA">
        <w:rPr>
          <w:rFonts w:ascii="Comic Sans MS" w:hAnsi="Comic Sans MS"/>
          <w:b/>
          <w:szCs w:val="20"/>
        </w:rPr>
        <w:t>à Corveissiat</w:t>
      </w:r>
      <w:r w:rsidR="00011BDA">
        <w:rPr>
          <w:rFonts w:ascii="Comic Sans MS" w:hAnsi="Comic Sans MS"/>
          <w:szCs w:val="20"/>
        </w:rPr>
        <w:t xml:space="preserve"> </w:t>
      </w:r>
      <w:r>
        <w:rPr>
          <w:rFonts w:ascii="Comic Sans MS" w:hAnsi="Comic Sans MS"/>
          <w:szCs w:val="20"/>
        </w:rPr>
        <w:t xml:space="preserve">de la classe de Mme Beignon </w:t>
      </w:r>
      <w:r w:rsidR="00011BDA">
        <w:rPr>
          <w:rFonts w:ascii="Comic Sans MS" w:hAnsi="Comic Sans MS"/>
          <w:szCs w:val="20"/>
        </w:rPr>
        <w:t>du mardi 7 juin.</w:t>
      </w:r>
    </w:p>
    <w:p w14:paraId="7F0ECCB1" w14:textId="77777777" w:rsidR="00D92722" w:rsidRPr="00D92722" w:rsidRDefault="00D92722" w:rsidP="001465A5">
      <w:pPr>
        <w:pStyle w:val="Paragraphedeliste1"/>
        <w:numPr>
          <w:ilvl w:val="0"/>
          <w:numId w:val="15"/>
        </w:numPr>
        <w:ind w:hanging="266"/>
      </w:pPr>
      <w:r w:rsidRPr="003E1E4E">
        <w:rPr>
          <w:rFonts w:ascii="Comic Sans MS" w:hAnsi="Comic Sans MS"/>
          <w:b/>
          <w:szCs w:val="20"/>
        </w:rPr>
        <w:t>Les photos de classe</w:t>
      </w:r>
      <w:r w:rsidRPr="00216C49">
        <w:rPr>
          <w:rFonts w:ascii="Comic Sans MS" w:hAnsi="Comic Sans MS"/>
          <w:szCs w:val="20"/>
        </w:rPr>
        <w:t xml:space="preserve"> ont eu lieu le lundi 1</w:t>
      </w:r>
      <w:r>
        <w:rPr>
          <w:rFonts w:ascii="Comic Sans MS" w:hAnsi="Comic Sans MS"/>
          <w:szCs w:val="20"/>
        </w:rPr>
        <w:t>6</w:t>
      </w:r>
      <w:r w:rsidRPr="00216C49">
        <w:rPr>
          <w:rFonts w:ascii="Comic Sans MS" w:hAnsi="Comic Sans MS"/>
          <w:szCs w:val="20"/>
        </w:rPr>
        <w:t xml:space="preserve"> mai. </w:t>
      </w:r>
      <w:r>
        <w:rPr>
          <w:rFonts w:ascii="Comic Sans MS" w:hAnsi="Comic Sans MS"/>
          <w:szCs w:val="20"/>
        </w:rPr>
        <w:t>Même photographe que l’année dernière. Nous avons eu le plaisir de pouvoir refaire des photos de classes</w:t>
      </w:r>
      <w:r w:rsidRPr="00216C49">
        <w:rPr>
          <w:rFonts w:ascii="Comic Sans MS" w:hAnsi="Comic Sans MS"/>
          <w:szCs w:val="20"/>
        </w:rPr>
        <w:t xml:space="preserve">. Des photos de fratries ont également été réalisées. </w:t>
      </w:r>
      <w:r>
        <w:rPr>
          <w:rFonts w:ascii="Comic Sans MS" w:hAnsi="Comic Sans MS"/>
          <w:szCs w:val="20"/>
        </w:rPr>
        <w:t>Ces photos proposées en plusieurs toutes au prix de 5€. Nous espérons que les parents seront satisfaits et au rendez-vous pour aider le Sou des écoles à continuer de financer des activités pour les élèves.</w:t>
      </w:r>
    </w:p>
    <w:p w14:paraId="75CF94DD" w14:textId="77777777" w:rsidR="00361D16" w:rsidRPr="00361D16" w:rsidRDefault="00361D16" w:rsidP="001465A5">
      <w:pPr>
        <w:pStyle w:val="Paragraphedeliste1"/>
        <w:numPr>
          <w:ilvl w:val="0"/>
          <w:numId w:val="15"/>
        </w:numPr>
        <w:ind w:hanging="266"/>
        <w:rPr>
          <w:rFonts w:ascii="Comic Sans MS" w:hAnsi="Comic Sans MS"/>
          <w:szCs w:val="20"/>
        </w:rPr>
      </w:pPr>
      <w:r w:rsidRPr="00480144">
        <w:rPr>
          <w:rFonts w:ascii="Comic Sans MS" w:hAnsi="Comic Sans MS"/>
          <w:b/>
          <w:szCs w:val="20"/>
        </w:rPr>
        <w:t>La traditionnelle kermesse</w:t>
      </w:r>
      <w:r w:rsidRPr="00361D16">
        <w:rPr>
          <w:rFonts w:ascii="Comic Sans MS" w:hAnsi="Comic Sans MS"/>
          <w:szCs w:val="20"/>
        </w:rPr>
        <w:t xml:space="preserve"> </w:t>
      </w:r>
      <w:r w:rsidR="004E5615">
        <w:rPr>
          <w:rFonts w:ascii="Comic Sans MS" w:hAnsi="Comic Sans MS"/>
          <w:szCs w:val="20"/>
        </w:rPr>
        <w:t xml:space="preserve">aura lieu cette année le </w:t>
      </w:r>
      <w:r w:rsidR="004E5615" w:rsidRPr="00480144">
        <w:rPr>
          <w:rFonts w:ascii="Comic Sans MS" w:hAnsi="Comic Sans MS"/>
          <w:b/>
          <w:szCs w:val="20"/>
        </w:rPr>
        <w:t>samedi 25 juin</w:t>
      </w:r>
      <w:r w:rsidR="004E5615">
        <w:rPr>
          <w:rFonts w:ascii="Comic Sans MS" w:hAnsi="Comic Sans MS"/>
          <w:szCs w:val="20"/>
        </w:rPr>
        <w:t>. Dans une logique de développement durable, le Sou des écoles fait appel aux parents pour récolter des jeux qui ne sont plus utilisés pour servir de lots lors de la kermesse.</w:t>
      </w:r>
      <w:r w:rsidRPr="00361D16">
        <w:rPr>
          <w:rFonts w:ascii="Comic Sans MS" w:hAnsi="Comic Sans MS"/>
          <w:szCs w:val="20"/>
        </w:rPr>
        <w:t xml:space="preserve"> Nous espérons que cette manifestation </w:t>
      </w:r>
      <w:r w:rsidR="00C57632">
        <w:rPr>
          <w:rFonts w:ascii="Comic Sans MS" w:hAnsi="Comic Sans MS"/>
          <w:szCs w:val="20"/>
        </w:rPr>
        <w:t>qui n’a pas pu</w:t>
      </w:r>
      <w:r w:rsidR="004E5615">
        <w:rPr>
          <w:rFonts w:ascii="Comic Sans MS" w:hAnsi="Comic Sans MS"/>
          <w:szCs w:val="20"/>
        </w:rPr>
        <w:t xml:space="preserve"> se tenir les deux dernières années </w:t>
      </w:r>
      <w:r w:rsidR="00011BDA">
        <w:rPr>
          <w:rFonts w:ascii="Comic Sans MS" w:hAnsi="Comic Sans MS"/>
          <w:szCs w:val="20"/>
        </w:rPr>
        <w:t xml:space="preserve">rencontrera </w:t>
      </w:r>
      <w:r w:rsidRPr="00361D16">
        <w:rPr>
          <w:rFonts w:ascii="Comic Sans MS" w:hAnsi="Comic Sans MS"/>
          <w:szCs w:val="20"/>
        </w:rPr>
        <w:lastRenderedPageBreak/>
        <w:t xml:space="preserve">beaucoup de succès </w:t>
      </w:r>
      <w:r w:rsidR="004E5615">
        <w:rPr>
          <w:rFonts w:ascii="Comic Sans MS" w:hAnsi="Comic Sans MS"/>
          <w:szCs w:val="20"/>
        </w:rPr>
        <w:t>auprès d</w:t>
      </w:r>
      <w:r w:rsidRPr="00361D16">
        <w:rPr>
          <w:rFonts w:ascii="Comic Sans MS" w:hAnsi="Comic Sans MS"/>
          <w:szCs w:val="20"/>
        </w:rPr>
        <w:t>es familles de l’école.</w:t>
      </w:r>
    </w:p>
    <w:p w14:paraId="378ED826" w14:textId="77777777" w:rsidR="00EE75C0" w:rsidRDefault="00EE75C0" w:rsidP="00071658">
      <w:pPr>
        <w:pStyle w:val="Paragraphedeliste1"/>
        <w:ind w:left="0" w:firstLine="0"/>
        <w:rPr>
          <w:rFonts w:ascii="Comic Sans MS" w:hAnsi="Comic Sans MS"/>
          <w:b/>
          <w:szCs w:val="20"/>
          <w:u w:val="single"/>
        </w:rPr>
      </w:pPr>
    </w:p>
    <w:p w14:paraId="7E06F900" w14:textId="77777777" w:rsidR="00913721" w:rsidRDefault="00913721" w:rsidP="00913721">
      <w:pPr>
        <w:pStyle w:val="Paragraphedeliste1"/>
        <w:rPr>
          <w:rFonts w:ascii="Comic Sans MS" w:hAnsi="Comic Sans MS"/>
          <w:szCs w:val="20"/>
        </w:rPr>
      </w:pPr>
    </w:p>
    <w:p w14:paraId="6C8B74FA" w14:textId="77777777" w:rsidR="00AA0605" w:rsidRPr="00913721" w:rsidRDefault="00AA0605" w:rsidP="001465A5">
      <w:pPr>
        <w:pStyle w:val="Paragraphedeliste1"/>
        <w:numPr>
          <w:ilvl w:val="0"/>
          <w:numId w:val="13"/>
        </w:numPr>
        <w:rPr>
          <w:rFonts w:ascii="Comic Sans MS" w:hAnsi="Comic Sans MS"/>
          <w:szCs w:val="20"/>
        </w:rPr>
      </w:pPr>
      <w:proofErr w:type="spellStart"/>
      <w:r w:rsidRPr="00913721">
        <w:rPr>
          <w:rFonts w:ascii="Comic Sans MS" w:hAnsi="Comic Sans MS"/>
          <w:b/>
          <w:bCs/>
          <w:szCs w:val="20"/>
        </w:rPr>
        <w:t>A venir</w:t>
      </w:r>
      <w:proofErr w:type="spellEnd"/>
      <w:r w:rsidRPr="00913721">
        <w:rPr>
          <w:rFonts w:ascii="Comic Sans MS" w:hAnsi="Comic Sans MS"/>
          <w:b/>
          <w:bCs/>
          <w:szCs w:val="20"/>
        </w:rPr>
        <w:t xml:space="preserve"> : </w:t>
      </w:r>
    </w:p>
    <w:p w14:paraId="3D137DF3" w14:textId="77777777" w:rsidR="00AA0605" w:rsidRPr="00913721" w:rsidRDefault="00E548A6" w:rsidP="001465A5">
      <w:pPr>
        <w:pStyle w:val="Paragraphedeliste1"/>
        <w:numPr>
          <w:ilvl w:val="0"/>
          <w:numId w:val="12"/>
        </w:numPr>
        <w:rPr>
          <w:rFonts w:ascii="Comic Sans MS" w:hAnsi="Comic Sans MS"/>
          <w:szCs w:val="20"/>
        </w:rPr>
      </w:pPr>
      <w:r>
        <w:rPr>
          <w:rFonts w:ascii="Comic Sans MS" w:hAnsi="Comic Sans MS"/>
          <w:szCs w:val="20"/>
        </w:rPr>
        <w:t>Liaison GS-CP : le jeudi 30 juin apr</w:t>
      </w:r>
      <w:r w:rsidR="00480144">
        <w:rPr>
          <w:rFonts w:ascii="Comic Sans MS" w:hAnsi="Comic Sans MS"/>
          <w:szCs w:val="20"/>
        </w:rPr>
        <w:t>ès-midi</w:t>
      </w:r>
      <w:r w:rsidR="002432FA">
        <w:rPr>
          <w:rFonts w:ascii="Comic Sans MS" w:hAnsi="Comic Sans MS"/>
          <w:szCs w:val="20"/>
        </w:rPr>
        <w:t>.</w:t>
      </w:r>
    </w:p>
    <w:p w14:paraId="2FD3B91B" w14:textId="77777777" w:rsidR="00AA0605" w:rsidRPr="00913721" w:rsidRDefault="00AA0605" w:rsidP="001465A5">
      <w:pPr>
        <w:pStyle w:val="Paragraphedeliste1"/>
        <w:numPr>
          <w:ilvl w:val="0"/>
          <w:numId w:val="12"/>
        </w:numPr>
        <w:rPr>
          <w:rFonts w:ascii="Comic Sans MS" w:hAnsi="Comic Sans MS"/>
          <w:szCs w:val="20"/>
        </w:rPr>
      </w:pPr>
      <w:r w:rsidRPr="00913721">
        <w:rPr>
          <w:rFonts w:ascii="Comic Sans MS" w:hAnsi="Comic Sans MS"/>
          <w:szCs w:val="20"/>
        </w:rPr>
        <w:t>Tournoi « </w:t>
      </w:r>
      <w:proofErr w:type="spellStart"/>
      <w:r w:rsidRPr="00913721">
        <w:rPr>
          <w:rFonts w:ascii="Comic Sans MS" w:hAnsi="Comic Sans MS"/>
          <w:szCs w:val="20"/>
        </w:rPr>
        <w:t>inter-classes</w:t>
      </w:r>
      <w:proofErr w:type="spellEnd"/>
      <w:r w:rsidRPr="00913721">
        <w:rPr>
          <w:rFonts w:ascii="Comic Sans MS" w:hAnsi="Comic Sans MS"/>
          <w:szCs w:val="20"/>
        </w:rPr>
        <w:t xml:space="preserve"> » au château de Meximieux </w:t>
      </w:r>
      <w:r w:rsidR="00480144">
        <w:rPr>
          <w:rFonts w:ascii="Comic Sans MS" w:hAnsi="Comic Sans MS"/>
          <w:szCs w:val="20"/>
        </w:rPr>
        <w:t xml:space="preserve">le 5 </w:t>
      </w:r>
      <w:r w:rsidRPr="00913721">
        <w:rPr>
          <w:rFonts w:ascii="Comic Sans MS" w:hAnsi="Comic Sans MS"/>
          <w:szCs w:val="20"/>
        </w:rPr>
        <w:t>juillet</w:t>
      </w:r>
      <w:r w:rsidR="00913721">
        <w:rPr>
          <w:rFonts w:ascii="Comic Sans MS" w:hAnsi="Comic Sans MS"/>
          <w:szCs w:val="20"/>
        </w:rPr>
        <w:t xml:space="preserve"> après-midi</w:t>
      </w:r>
      <w:r w:rsidR="00C57632">
        <w:rPr>
          <w:rFonts w:ascii="Comic Sans MS" w:hAnsi="Comic Sans MS"/>
          <w:szCs w:val="20"/>
        </w:rPr>
        <w:t xml:space="preserve"> avec tirage d’une tombola qui permettra notamment de continuer à équiper les cours de récréation</w:t>
      </w:r>
      <w:r w:rsidR="00011BDA">
        <w:rPr>
          <w:rFonts w:ascii="Comic Sans MS" w:hAnsi="Comic Sans MS"/>
          <w:szCs w:val="20"/>
        </w:rPr>
        <w:t xml:space="preserve"> ou financer des sorties</w:t>
      </w:r>
      <w:r w:rsidR="00C57632">
        <w:rPr>
          <w:rFonts w:ascii="Comic Sans MS" w:hAnsi="Comic Sans MS"/>
          <w:szCs w:val="20"/>
        </w:rPr>
        <w:t>.</w:t>
      </w:r>
    </w:p>
    <w:p w14:paraId="687114E0" w14:textId="77777777" w:rsidR="00EE75C0" w:rsidRDefault="00EE75C0" w:rsidP="00C57632">
      <w:pPr>
        <w:pStyle w:val="Paragraphedeliste1"/>
        <w:ind w:left="0" w:firstLine="0"/>
        <w:rPr>
          <w:rFonts w:ascii="Comic Sans MS" w:hAnsi="Comic Sans MS"/>
          <w:b/>
          <w:szCs w:val="20"/>
          <w:u w:val="single"/>
        </w:rPr>
      </w:pPr>
    </w:p>
    <w:p w14:paraId="553ACDEF" w14:textId="77777777" w:rsidR="00EE75C0" w:rsidRPr="00DA2A26" w:rsidRDefault="00DA2A26" w:rsidP="00DA2A26">
      <w:pPr>
        <w:pStyle w:val="Paragraphedeliste1"/>
        <w:ind w:left="0" w:firstLine="0"/>
        <w:rPr>
          <w:rFonts w:ascii="Comic Sans MS" w:hAnsi="Comic Sans MS"/>
          <w:szCs w:val="20"/>
        </w:rPr>
      </w:pPr>
      <w:r w:rsidRPr="00DA2A26">
        <w:rPr>
          <w:rFonts w:ascii="Comic Sans MS" w:hAnsi="Comic Sans MS"/>
          <w:szCs w:val="20"/>
        </w:rPr>
        <w:t>Les interventions des pompiers, de la gendarme</w:t>
      </w:r>
      <w:r w:rsidR="00651E5C">
        <w:rPr>
          <w:rFonts w:ascii="Comic Sans MS" w:hAnsi="Comic Sans MS"/>
          <w:szCs w:val="20"/>
        </w:rPr>
        <w:t>rie et sur la médiation dans le cadre du climat scolaire (CNV, messages clairs) n’ont pu</w:t>
      </w:r>
      <w:r w:rsidRPr="00DA2A26">
        <w:rPr>
          <w:rFonts w:ascii="Comic Sans MS" w:hAnsi="Comic Sans MS"/>
          <w:szCs w:val="20"/>
        </w:rPr>
        <w:t xml:space="preserve"> avoir lieu malgré de nombreuses relances par manque de temps des intervenants. Nous le regrettons et espérons pouvoir les </w:t>
      </w:r>
      <w:r>
        <w:rPr>
          <w:rFonts w:ascii="Comic Sans MS" w:hAnsi="Comic Sans MS"/>
          <w:szCs w:val="20"/>
        </w:rPr>
        <w:t>organis</w:t>
      </w:r>
      <w:r w:rsidRPr="00DA2A26">
        <w:rPr>
          <w:rFonts w:ascii="Comic Sans MS" w:hAnsi="Comic Sans MS"/>
          <w:szCs w:val="20"/>
        </w:rPr>
        <w:t>er en 2022-2023.</w:t>
      </w:r>
    </w:p>
    <w:p w14:paraId="4BFB2DA1" w14:textId="77777777" w:rsidR="00DA2A26" w:rsidRDefault="00DA2A26" w:rsidP="00DA2A26">
      <w:pPr>
        <w:pStyle w:val="Paragraphedeliste1"/>
        <w:ind w:left="0" w:firstLine="0"/>
        <w:rPr>
          <w:rFonts w:ascii="Comic Sans MS" w:hAnsi="Comic Sans MS"/>
          <w:szCs w:val="20"/>
        </w:rPr>
      </w:pPr>
    </w:p>
    <w:p w14:paraId="7E12513A" w14:textId="77777777" w:rsidR="004B3DF3" w:rsidRPr="00BD00FD" w:rsidRDefault="000E0846" w:rsidP="001465A5">
      <w:pPr>
        <w:widowControl/>
        <w:numPr>
          <w:ilvl w:val="0"/>
          <w:numId w:val="2"/>
        </w:numPr>
        <w:suppressAutoHyphens w:val="0"/>
        <w:textAlignment w:val="auto"/>
        <w:rPr>
          <w:rFonts w:ascii="Comic Sans MS" w:hAnsi="Comic Sans MS" w:cs="Calibri"/>
          <w:b/>
          <w:sz w:val="24"/>
          <w:szCs w:val="24"/>
          <w:u w:val="single"/>
        </w:rPr>
      </w:pPr>
      <w:r w:rsidRPr="00BD00FD">
        <w:rPr>
          <w:rFonts w:ascii="Comic Sans MS" w:hAnsi="Comic Sans MS" w:cs="Calibri"/>
          <w:b/>
          <w:sz w:val="24"/>
          <w:szCs w:val="24"/>
          <w:u w:val="single"/>
        </w:rPr>
        <w:t xml:space="preserve">Sujet 2 : </w:t>
      </w:r>
      <w:r w:rsidR="004B3DF3" w:rsidRPr="00BD00FD">
        <w:rPr>
          <w:rFonts w:ascii="Comic Sans MS" w:hAnsi="Comic Sans MS" w:cs="Calibri"/>
          <w:b/>
          <w:sz w:val="24"/>
          <w:szCs w:val="24"/>
          <w:u w:val="single"/>
        </w:rPr>
        <w:t xml:space="preserve">Nouvelles affectations et prévisions d’effectifs pour l’année 2022-2023 </w:t>
      </w:r>
    </w:p>
    <w:p w14:paraId="1FC312D0" w14:textId="77777777" w:rsidR="000E0846" w:rsidRDefault="000E0846" w:rsidP="00221715">
      <w:pPr>
        <w:widowControl/>
        <w:suppressAutoHyphens w:val="0"/>
        <w:textAlignment w:val="auto"/>
        <w:rPr>
          <w:rFonts w:ascii="Comic Sans MS" w:hAnsi="Comic Sans MS" w:cs="Calibri"/>
          <w:sz w:val="24"/>
          <w:szCs w:val="24"/>
        </w:rPr>
      </w:pPr>
    </w:p>
    <w:p w14:paraId="19B5690A" w14:textId="77777777" w:rsidR="000E0846" w:rsidRPr="004B773E" w:rsidRDefault="000E0846" w:rsidP="000E0846">
      <w:pPr>
        <w:rPr>
          <w:rFonts w:ascii="Comic Sans MS" w:hAnsi="Comic Sans MS" w:cs="Calibri"/>
          <w:color w:val="00000A"/>
          <w:sz w:val="22"/>
          <w:szCs w:val="20"/>
        </w:rPr>
      </w:pPr>
      <w:r w:rsidRPr="004B773E">
        <w:rPr>
          <w:rFonts w:ascii="Comic Sans MS" w:hAnsi="Comic Sans MS" w:cs="Calibri"/>
          <w:color w:val="00000A"/>
          <w:sz w:val="22"/>
          <w:szCs w:val="20"/>
        </w:rPr>
        <w:t xml:space="preserve">En septembre 2022, changement de circonscription : Meximieux fera partie de la nouvelle circonscription crée </w:t>
      </w:r>
      <w:proofErr w:type="gramStart"/>
      <w:r w:rsidRPr="004B773E">
        <w:rPr>
          <w:rFonts w:ascii="Comic Sans MS" w:hAnsi="Comic Sans MS" w:cs="Calibri"/>
          <w:color w:val="00000A"/>
          <w:sz w:val="22"/>
          <w:szCs w:val="20"/>
        </w:rPr>
        <w:t>sur</w:t>
      </w:r>
      <w:proofErr w:type="gramEnd"/>
      <w:r w:rsidRPr="004B773E">
        <w:rPr>
          <w:rFonts w:ascii="Comic Sans MS" w:hAnsi="Comic Sans MS" w:cs="Calibri"/>
          <w:color w:val="00000A"/>
          <w:sz w:val="22"/>
          <w:szCs w:val="20"/>
        </w:rPr>
        <w:t xml:space="preserve"> PONCIN et ne dépendra plus de la Dombes.</w:t>
      </w:r>
    </w:p>
    <w:p w14:paraId="5F8B764E" w14:textId="77777777" w:rsidR="000E0846" w:rsidRDefault="000E0846" w:rsidP="00221715">
      <w:pPr>
        <w:widowControl/>
        <w:suppressAutoHyphens w:val="0"/>
        <w:textAlignment w:val="auto"/>
        <w:rPr>
          <w:rFonts w:ascii="Comic Sans MS" w:hAnsi="Comic Sans MS" w:cs="Calibri"/>
          <w:sz w:val="24"/>
          <w:szCs w:val="24"/>
        </w:rPr>
      </w:pPr>
    </w:p>
    <w:p w14:paraId="044667BB" w14:textId="77777777" w:rsidR="000E0846" w:rsidRDefault="000E0846" w:rsidP="00221715">
      <w:pPr>
        <w:widowControl/>
        <w:suppressAutoHyphens w:val="0"/>
        <w:textAlignment w:val="auto"/>
        <w:rPr>
          <w:rFonts w:ascii="Comic Sans MS" w:hAnsi="Comic Sans MS" w:cs="Calibri"/>
          <w:color w:val="00000A"/>
          <w:sz w:val="22"/>
          <w:szCs w:val="20"/>
        </w:rPr>
      </w:pPr>
      <w:r w:rsidRPr="000E0846">
        <w:rPr>
          <w:rFonts w:ascii="Comic Sans MS" w:hAnsi="Comic Sans MS" w:cs="Calibri"/>
          <w:color w:val="00000A"/>
          <w:sz w:val="22"/>
          <w:szCs w:val="20"/>
        </w:rPr>
        <w:t xml:space="preserve">Pas de changement dans l’équipe de titulaires à la rentrée. </w:t>
      </w:r>
      <w:proofErr w:type="gramStart"/>
      <w:r w:rsidRPr="000E0846">
        <w:rPr>
          <w:rFonts w:ascii="Comic Sans MS" w:hAnsi="Comic Sans MS" w:cs="Calibri"/>
          <w:color w:val="00000A"/>
          <w:sz w:val="22"/>
          <w:szCs w:val="20"/>
        </w:rPr>
        <w:t>Par contre</w:t>
      </w:r>
      <w:proofErr w:type="gramEnd"/>
      <w:r w:rsidRPr="000E0846">
        <w:rPr>
          <w:rFonts w:ascii="Comic Sans MS" w:hAnsi="Comic Sans MS" w:cs="Calibri"/>
          <w:color w:val="00000A"/>
          <w:sz w:val="22"/>
          <w:szCs w:val="20"/>
        </w:rPr>
        <w:t xml:space="preserve"> les compléments de Mmes Moulière et </w:t>
      </w:r>
      <w:proofErr w:type="spellStart"/>
      <w:r w:rsidRPr="000E0846">
        <w:rPr>
          <w:rFonts w:ascii="Comic Sans MS" w:hAnsi="Comic Sans MS" w:cs="Calibri"/>
          <w:color w:val="00000A"/>
          <w:sz w:val="22"/>
          <w:szCs w:val="20"/>
        </w:rPr>
        <w:t>Schoeffer</w:t>
      </w:r>
      <w:proofErr w:type="spellEnd"/>
      <w:r w:rsidRPr="000E0846">
        <w:rPr>
          <w:rFonts w:ascii="Comic Sans MS" w:hAnsi="Comic Sans MS" w:cs="Calibri"/>
          <w:color w:val="00000A"/>
          <w:sz w:val="22"/>
          <w:szCs w:val="20"/>
        </w:rPr>
        <w:t xml:space="preserve"> changeront suite au changement de circonscription à la rentrée.</w:t>
      </w:r>
      <w:r>
        <w:rPr>
          <w:rFonts w:ascii="Comic Sans MS" w:hAnsi="Comic Sans MS" w:cs="Calibri"/>
          <w:color w:val="00000A"/>
          <w:sz w:val="22"/>
          <w:szCs w:val="20"/>
        </w:rPr>
        <w:t xml:space="preserve"> Nous remercions Mmes Fauconnet et Bresson pour leur investissement ces dernières années auprès des élèves et leur souhaitons le meilleur pour la suite.</w:t>
      </w:r>
    </w:p>
    <w:p w14:paraId="1C0618CC" w14:textId="77777777" w:rsidR="00651E5C" w:rsidRDefault="00651E5C" w:rsidP="00221715">
      <w:pPr>
        <w:widowControl/>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t xml:space="preserve">Départ à la retraite de la psychologue scolaire Mme Yolande </w:t>
      </w:r>
      <w:proofErr w:type="spellStart"/>
      <w:r>
        <w:rPr>
          <w:rFonts w:ascii="Comic Sans MS" w:hAnsi="Comic Sans MS" w:cs="Calibri"/>
          <w:color w:val="00000A"/>
          <w:sz w:val="22"/>
          <w:szCs w:val="20"/>
        </w:rPr>
        <w:t>Dupras</w:t>
      </w:r>
      <w:proofErr w:type="spellEnd"/>
      <w:r>
        <w:rPr>
          <w:rFonts w:ascii="Comic Sans MS" w:hAnsi="Comic Sans MS" w:cs="Calibri"/>
          <w:color w:val="00000A"/>
          <w:sz w:val="22"/>
          <w:szCs w:val="20"/>
        </w:rPr>
        <w:t xml:space="preserve">. Remplacement ? </w:t>
      </w:r>
    </w:p>
    <w:p w14:paraId="30F215DD" w14:textId="0BD88A68" w:rsidR="00651E5C" w:rsidRDefault="00651E5C" w:rsidP="00221715">
      <w:pPr>
        <w:widowControl/>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t>Poste d’infirmière scolaire ?</w:t>
      </w:r>
    </w:p>
    <w:p w14:paraId="2F2711A1" w14:textId="77777777" w:rsidR="00452F37" w:rsidRPr="00AE2817" w:rsidRDefault="00452F37" w:rsidP="00452F37">
      <w:pPr>
        <w:widowControl/>
        <w:shd w:val="clear" w:color="auto" w:fill="FFFFFF"/>
        <w:suppressAutoHyphens w:val="0"/>
        <w:textAlignment w:val="auto"/>
        <w:rPr>
          <w:rFonts w:ascii="Helvetica" w:eastAsia="Times New Roman" w:hAnsi="Helvetica" w:cs="Times New Roman"/>
          <w:color w:val="1D2228"/>
          <w:kern w:val="0"/>
          <w:szCs w:val="20"/>
          <w:lang w:eastAsia="fr-FR"/>
        </w:rPr>
      </w:pPr>
    </w:p>
    <w:p w14:paraId="1E146A39" w14:textId="77777777" w:rsidR="000E0846" w:rsidRPr="000E0846" w:rsidRDefault="000E0846" w:rsidP="00221715">
      <w:pPr>
        <w:widowControl/>
        <w:suppressAutoHyphens w:val="0"/>
        <w:textAlignment w:val="auto"/>
        <w:rPr>
          <w:rFonts w:ascii="Comic Sans MS" w:hAnsi="Comic Sans MS" w:cs="Calibri"/>
          <w:color w:val="00000A"/>
          <w:sz w:val="22"/>
          <w:szCs w:val="20"/>
        </w:rPr>
      </w:pPr>
    </w:p>
    <w:p w14:paraId="103BE13B" w14:textId="77777777" w:rsidR="00EE75C0" w:rsidRDefault="005C0C6C" w:rsidP="00221715">
      <w:pPr>
        <w:widowControl/>
        <w:suppressAutoHyphens w:val="0"/>
        <w:textAlignment w:val="auto"/>
        <w:rPr>
          <w:rFonts w:ascii="Comic Sans MS" w:hAnsi="Comic Sans MS" w:cs="Calibri"/>
          <w:color w:val="00000A"/>
          <w:sz w:val="22"/>
          <w:szCs w:val="20"/>
        </w:rPr>
      </w:pPr>
      <w:r w:rsidRPr="002432FA">
        <w:rPr>
          <w:rFonts w:ascii="Comic Sans MS" w:hAnsi="Comic Sans MS" w:cs="Calibri"/>
          <w:color w:val="00000A"/>
          <w:sz w:val="22"/>
          <w:szCs w:val="20"/>
        </w:rPr>
        <w:t>1</w:t>
      </w:r>
      <w:r w:rsidR="00C57632" w:rsidRPr="002432FA">
        <w:rPr>
          <w:rFonts w:ascii="Comic Sans MS" w:hAnsi="Comic Sans MS" w:cs="Calibri"/>
          <w:color w:val="00000A"/>
          <w:sz w:val="22"/>
          <w:szCs w:val="20"/>
        </w:rPr>
        <w:t>58</w:t>
      </w:r>
      <w:r w:rsidRPr="002432FA">
        <w:rPr>
          <w:rFonts w:ascii="Comic Sans MS" w:hAnsi="Comic Sans MS" w:cs="Calibri"/>
          <w:color w:val="00000A"/>
          <w:sz w:val="22"/>
          <w:szCs w:val="20"/>
        </w:rPr>
        <w:t xml:space="preserve"> élèves au </w:t>
      </w:r>
      <w:r w:rsidR="00B01863" w:rsidRPr="002432FA">
        <w:rPr>
          <w:rFonts w:ascii="Comic Sans MS" w:hAnsi="Comic Sans MS" w:cs="Calibri"/>
          <w:color w:val="00000A"/>
          <w:sz w:val="22"/>
          <w:szCs w:val="20"/>
        </w:rPr>
        <w:t>20</w:t>
      </w:r>
      <w:r w:rsidR="00CC5494" w:rsidRPr="002432FA">
        <w:rPr>
          <w:rFonts w:ascii="Comic Sans MS" w:hAnsi="Comic Sans MS" w:cs="Calibri"/>
          <w:color w:val="00000A"/>
          <w:sz w:val="22"/>
          <w:szCs w:val="20"/>
        </w:rPr>
        <w:t>/06</w:t>
      </w:r>
      <w:r w:rsidRPr="002432FA">
        <w:rPr>
          <w:rFonts w:ascii="Comic Sans MS" w:hAnsi="Comic Sans MS" w:cs="Calibri"/>
          <w:color w:val="00000A"/>
          <w:sz w:val="22"/>
          <w:szCs w:val="20"/>
        </w:rPr>
        <w:t>/202</w:t>
      </w:r>
      <w:r w:rsidR="00B01863" w:rsidRPr="002432FA">
        <w:rPr>
          <w:rFonts w:ascii="Comic Sans MS" w:hAnsi="Comic Sans MS" w:cs="Calibri"/>
          <w:color w:val="00000A"/>
          <w:sz w:val="22"/>
          <w:szCs w:val="20"/>
        </w:rPr>
        <w:t>2</w:t>
      </w:r>
    </w:p>
    <w:p w14:paraId="643C43B6" w14:textId="77777777" w:rsidR="0099600E" w:rsidRPr="000E0846" w:rsidRDefault="0099600E" w:rsidP="00221715">
      <w:pPr>
        <w:widowControl/>
        <w:suppressAutoHyphens w:val="0"/>
        <w:textAlignment w:val="auto"/>
        <w:rPr>
          <w:rFonts w:ascii="Comic Sans MS" w:hAnsi="Comic Sans MS" w:cs="Calibri"/>
          <w:color w:val="00000A"/>
          <w:sz w:val="22"/>
          <w:szCs w:val="20"/>
        </w:rPr>
      </w:pPr>
    </w:p>
    <w:p w14:paraId="76FE8E8E" w14:textId="77777777" w:rsidR="00EE75C0" w:rsidRDefault="00EE75C0">
      <w:pPr>
        <w:pStyle w:val="Standard"/>
        <w:jc w:val="both"/>
        <w:rPr>
          <w:rFonts w:ascii="Arial" w:hAnsi="Arial" w:cs="Arial"/>
        </w:rPr>
      </w:pPr>
    </w:p>
    <w:p w14:paraId="1EAFDDF1" w14:textId="77777777" w:rsidR="00EE75C0" w:rsidRPr="0040073C" w:rsidRDefault="005C0C6C">
      <w:pPr>
        <w:pStyle w:val="Standard"/>
        <w:jc w:val="both"/>
        <w:rPr>
          <w:rFonts w:ascii="Comic Sans MS" w:hAnsi="Comic Sans MS"/>
          <w:szCs w:val="20"/>
        </w:rPr>
      </w:pPr>
      <w:r w:rsidRPr="0040073C">
        <w:rPr>
          <w:rFonts w:ascii="Comic Sans MS" w:hAnsi="Comic Sans MS"/>
          <w:szCs w:val="20"/>
        </w:rPr>
        <w:t xml:space="preserve">CP Mme </w:t>
      </w:r>
      <w:proofErr w:type="spellStart"/>
      <w:r w:rsidRPr="0040073C">
        <w:rPr>
          <w:rFonts w:ascii="Comic Sans MS" w:hAnsi="Comic Sans MS"/>
          <w:szCs w:val="20"/>
        </w:rPr>
        <w:t>Schoeffer</w:t>
      </w:r>
      <w:proofErr w:type="spellEnd"/>
      <w:r w:rsidRPr="0040073C">
        <w:rPr>
          <w:rFonts w:ascii="Comic Sans MS" w:hAnsi="Comic Sans MS"/>
          <w:szCs w:val="20"/>
        </w:rPr>
        <w:t xml:space="preserve"> et Mme </w:t>
      </w:r>
      <w:proofErr w:type="gramStart"/>
      <w:r w:rsidRPr="0040073C">
        <w:rPr>
          <w:rFonts w:ascii="Comic Sans MS" w:hAnsi="Comic Sans MS"/>
          <w:szCs w:val="20"/>
        </w:rPr>
        <w:t>Fauconnet:</w:t>
      </w:r>
      <w:proofErr w:type="gramEnd"/>
      <w:r w:rsidRPr="0040073C">
        <w:rPr>
          <w:rFonts w:ascii="Comic Sans MS" w:hAnsi="Comic Sans MS"/>
          <w:szCs w:val="20"/>
        </w:rPr>
        <w:t xml:space="preserve"> </w:t>
      </w:r>
      <w:r w:rsidR="00C57632">
        <w:rPr>
          <w:rFonts w:ascii="Comic Sans MS" w:hAnsi="Comic Sans MS"/>
          <w:szCs w:val="20"/>
        </w:rPr>
        <w:t>18</w:t>
      </w:r>
      <w:r w:rsidRPr="0040073C">
        <w:rPr>
          <w:rFonts w:ascii="Comic Sans MS" w:hAnsi="Comic Sans MS"/>
          <w:szCs w:val="20"/>
        </w:rPr>
        <w:t xml:space="preserve"> élèves</w:t>
      </w:r>
      <w:r w:rsidR="00B01863">
        <w:rPr>
          <w:rFonts w:ascii="Comic Sans MS" w:hAnsi="Comic Sans MS"/>
          <w:szCs w:val="20"/>
        </w:rPr>
        <w:t xml:space="preserve"> dont 1 en ULIS </w:t>
      </w:r>
    </w:p>
    <w:p w14:paraId="5BE21FDF" w14:textId="77777777" w:rsidR="00EE75C0" w:rsidRPr="0040073C" w:rsidRDefault="005C0C6C">
      <w:pPr>
        <w:pStyle w:val="Standard"/>
        <w:jc w:val="both"/>
        <w:rPr>
          <w:rFonts w:ascii="Comic Sans MS" w:hAnsi="Comic Sans MS"/>
          <w:szCs w:val="20"/>
        </w:rPr>
      </w:pPr>
      <w:r w:rsidRPr="0040073C">
        <w:rPr>
          <w:rFonts w:ascii="Comic Sans MS" w:hAnsi="Comic Sans MS"/>
          <w:szCs w:val="20"/>
        </w:rPr>
        <w:t xml:space="preserve">CP/CE1 Mme </w:t>
      </w:r>
      <w:proofErr w:type="gramStart"/>
      <w:r w:rsidRPr="0040073C">
        <w:rPr>
          <w:rFonts w:ascii="Comic Sans MS" w:hAnsi="Comic Sans MS"/>
          <w:szCs w:val="20"/>
        </w:rPr>
        <w:t>Garcia:</w:t>
      </w:r>
      <w:proofErr w:type="gramEnd"/>
      <w:r w:rsidRPr="0040073C">
        <w:rPr>
          <w:rFonts w:ascii="Comic Sans MS" w:hAnsi="Comic Sans MS"/>
          <w:szCs w:val="20"/>
        </w:rPr>
        <w:t xml:space="preserve"> 2</w:t>
      </w:r>
      <w:r w:rsidR="00C57632">
        <w:rPr>
          <w:rFonts w:ascii="Comic Sans MS" w:hAnsi="Comic Sans MS"/>
          <w:szCs w:val="20"/>
        </w:rPr>
        <w:t>1</w:t>
      </w:r>
      <w:r w:rsidR="00B01863">
        <w:rPr>
          <w:rFonts w:ascii="Comic Sans MS" w:hAnsi="Comic Sans MS"/>
          <w:szCs w:val="20"/>
        </w:rPr>
        <w:t xml:space="preserve"> élèves (6 CP et 1</w:t>
      </w:r>
      <w:r w:rsidR="00311FB1" w:rsidRPr="00311FB1">
        <w:rPr>
          <w:rFonts w:ascii="Comic Sans MS" w:hAnsi="Comic Sans MS"/>
          <w:color w:val="auto"/>
          <w:szCs w:val="20"/>
        </w:rPr>
        <w:t>5</w:t>
      </w:r>
      <w:r w:rsidR="00B01863">
        <w:rPr>
          <w:rFonts w:ascii="Comic Sans MS" w:hAnsi="Comic Sans MS"/>
          <w:szCs w:val="20"/>
        </w:rPr>
        <w:t xml:space="preserve"> CE1) dont 1</w:t>
      </w:r>
      <w:r w:rsidRPr="0040073C">
        <w:rPr>
          <w:rFonts w:ascii="Comic Sans MS" w:hAnsi="Comic Sans MS"/>
          <w:szCs w:val="20"/>
        </w:rPr>
        <w:t xml:space="preserve"> en ULIS</w:t>
      </w:r>
    </w:p>
    <w:p w14:paraId="0CED8621" w14:textId="77777777" w:rsidR="00EE75C0" w:rsidRPr="0040073C" w:rsidRDefault="005C0C6C">
      <w:pPr>
        <w:pStyle w:val="Standard"/>
        <w:jc w:val="both"/>
        <w:rPr>
          <w:rFonts w:ascii="Comic Sans MS" w:hAnsi="Comic Sans MS"/>
          <w:szCs w:val="20"/>
        </w:rPr>
      </w:pPr>
      <w:r w:rsidRPr="0040073C">
        <w:rPr>
          <w:rFonts w:ascii="Comic Sans MS" w:hAnsi="Comic Sans MS"/>
          <w:szCs w:val="20"/>
        </w:rPr>
        <w:t xml:space="preserve">CE1/CE2 Mme </w:t>
      </w:r>
      <w:r w:rsidR="00B01863">
        <w:rPr>
          <w:rFonts w:ascii="Comic Sans MS" w:hAnsi="Comic Sans MS"/>
          <w:szCs w:val="20"/>
        </w:rPr>
        <w:t xml:space="preserve">Martinez </w:t>
      </w:r>
      <w:r w:rsidRPr="0040073C">
        <w:rPr>
          <w:rFonts w:ascii="Comic Sans MS" w:hAnsi="Comic Sans MS"/>
          <w:szCs w:val="20"/>
        </w:rPr>
        <w:t>: 2</w:t>
      </w:r>
      <w:r w:rsidR="00B01863">
        <w:rPr>
          <w:rFonts w:ascii="Comic Sans MS" w:hAnsi="Comic Sans MS"/>
          <w:szCs w:val="20"/>
        </w:rPr>
        <w:t>1</w:t>
      </w:r>
      <w:r w:rsidRPr="0040073C">
        <w:rPr>
          <w:rFonts w:ascii="Comic Sans MS" w:hAnsi="Comic Sans MS"/>
          <w:szCs w:val="20"/>
        </w:rPr>
        <w:t xml:space="preserve"> élèves (</w:t>
      </w:r>
      <w:r w:rsidR="00B01863">
        <w:rPr>
          <w:rFonts w:ascii="Comic Sans MS" w:hAnsi="Comic Sans MS"/>
          <w:szCs w:val="20"/>
        </w:rPr>
        <w:t>9</w:t>
      </w:r>
      <w:r w:rsidRPr="0040073C">
        <w:rPr>
          <w:rFonts w:ascii="Comic Sans MS" w:hAnsi="Comic Sans MS"/>
          <w:szCs w:val="20"/>
        </w:rPr>
        <w:t xml:space="preserve"> CE1 et </w:t>
      </w:r>
      <w:r w:rsidR="00B01863">
        <w:rPr>
          <w:rFonts w:ascii="Comic Sans MS" w:hAnsi="Comic Sans MS"/>
          <w:szCs w:val="20"/>
        </w:rPr>
        <w:t xml:space="preserve">12 </w:t>
      </w:r>
      <w:r w:rsidRPr="0040073C">
        <w:rPr>
          <w:rFonts w:ascii="Comic Sans MS" w:hAnsi="Comic Sans MS"/>
          <w:szCs w:val="20"/>
        </w:rPr>
        <w:t xml:space="preserve">CE2) dont </w:t>
      </w:r>
      <w:r w:rsidR="00B01863">
        <w:rPr>
          <w:rFonts w:ascii="Comic Sans MS" w:hAnsi="Comic Sans MS"/>
          <w:szCs w:val="20"/>
        </w:rPr>
        <w:t>2</w:t>
      </w:r>
      <w:r w:rsidRPr="0040073C">
        <w:rPr>
          <w:rFonts w:ascii="Comic Sans MS" w:hAnsi="Comic Sans MS"/>
          <w:szCs w:val="20"/>
        </w:rPr>
        <w:t xml:space="preserve"> en ULIS </w:t>
      </w:r>
    </w:p>
    <w:p w14:paraId="0F3F6AD8" w14:textId="77777777" w:rsidR="00EE75C0" w:rsidRPr="0040073C" w:rsidRDefault="005C0C6C">
      <w:pPr>
        <w:pStyle w:val="Standard"/>
        <w:jc w:val="both"/>
        <w:rPr>
          <w:rFonts w:ascii="Comic Sans MS" w:hAnsi="Comic Sans MS"/>
          <w:szCs w:val="20"/>
        </w:rPr>
      </w:pPr>
      <w:r w:rsidRPr="0040073C">
        <w:rPr>
          <w:rFonts w:ascii="Comic Sans MS" w:hAnsi="Comic Sans MS"/>
          <w:szCs w:val="20"/>
        </w:rPr>
        <w:t>CE1-CE2 Mmes Moulière et Bresson : 2</w:t>
      </w:r>
      <w:r w:rsidR="00CC5494" w:rsidRPr="0040073C">
        <w:rPr>
          <w:rFonts w:ascii="Comic Sans MS" w:hAnsi="Comic Sans MS"/>
          <w:szCs w:val="20"/>
        </w:rPr>
        <w:t>5</w:t>
      </w:r>
      <w:r w:rsidRPr="0040073C">
        <w:rPr>
          <w:rFonts w:ascii="Comic Sans MS" w:hAnsi="Comic Sans MS"/>
          <w:szCs w:val="20"/>
        </w:rPr>
        <w:t xml:space="preserve"> (</w:t>
      </w:r>
      <w:r w:rsidR="006D3810">
        <w:rPr>
          <w:rFonts w:ascii="Comic Sans MS" w:hAnsi="Comic Sans MS"/>
          <w:szCs w:val="20"/>
        </w:rPr>
        <w:t>20</w:t>
      </w:r>
      <w:r w:rsidRPr="0040073C">
        <w:rPr>
          <w:rFonts w:ascii="Comic Sans MS" w:hAnsi="Comic Sans MS"/>
          <w:szCs w:val="20"/>
        </w:rPr>
        <w:t xml:space="preserve"> CE1 et </w:t>
      </w:r>
      <w:r w:rsidR="006D3810">
        <w:rPr>
          <w:rFonts w:ascii="Comic Sans MS" w:hAnsi="Comic Sans MS"/>
          <w:szCs w:val="20"/>
        </w:rPr>
        <w:t>5</w:t>
      </w:r>
      <w:r w:rsidRPr="0040073C">
        <w:rPr>
          <w:rFonts w:ascii="Comic Sans MS" w:hAnsi="Comic Sans MS"/>
          <w:szCs w:val="20"/>
        </w:rPr>
        <w:t xml:space="preserve"> CE2) dont </w:t>
      </w:r>
      <w:r w:rsidR="006D3810">
        <w:rPr>
          <w:rFonts w:ascii="Comic Sans MS" w:hAnsi="Comic Sans MS"/>
          <w:szCs w:val="20"/>
        </w:rPr>
        <w:t>2</w:t>
      </w:r>
      <w:r w:rsidRPr="0040073C">
        <w:rPr>
          <w:rFonts w:ascii="Comic Sans MS" w:hAnsi="Comic Sans MS"/>
          <w:szCs w:val="20"/>
        </w:rPr>
        <w:t xml:space="preserve"> en ULIS </w:t>
      </w:r>
    </w:p>
    <w:p w14:paraId="0EF2A58E" w14:textId="77777777" w:rsidR="00EE75C0" w:rsidRPr="0040073C" w:rsidRDefault="005C0C6C">
      <w:pPr>
        <w:pStyle w:val="Standard"/>
        <w:jc w:val="both"/>
        <w:rPr>
          <w:rFonts w:ascii="Comic Sans MS" w:hAnsi="Comic Sans MS"/>
          <w:szCs w:val="20"/>
        </w:rPr>
      </w:pPr>
      <w:r w:rsidRPr="0040073C">
        <w:rPr>
          <w:rFonts w:ascii="Comic Sans MS" w:hAnsi="Comic Sans MS"/>
          <w:szCs w:val="20"/>
        </w:rPr>
        <w:t xml:space="preserve">CE2-CM1-CM2 Mme </w:t>
      </w:r>
      <w:proofErr w:type="gramStart"/>
      <w:r w:rsidRPr="0040073C">
        <w:rPr>
          <w:rFonts w:ascii="Comic Sans MS" w:hAnsi="Comic Sans MS"/>
          <w:szCs w:val="20"/>
        </w:rPr>
        <w:t>Beignon:</w:t>
      </w:r>
      <w:proofErr w:type="gramEnd"/>
      <w:r w:rsidRPr="0040073C">
        <w:rPr>
          <w:rFonts w:ascii="Comic Sans MS" w:hAnsi="Comic Sans MS"/>
          <w:szCs w:val="20"/>
        </w:rPr>
        <w:t xml:space="preserve"> 2</w:t>
      </w:r>
      <w:r w:rsidR="006D3810">
        <w:rPr>
          <w:rFonts w:ascii="Comic Sans MS" w:hAnsi="Comic Sans MS"/>
          <w:szCs w:val="20"/>
        </w:rPr>
        <w:t>7</w:t>
      </w:r>
      <w:r w:rsidRPr="0040073C">
        <w:rPr>
          <w:rFonts w:ascii="Comic Sans MS" w:hAnsi="Comic Sans MS"/>
          <w:szCs w:val="20"/>
        </w:rPr>
        <w:t xml:space="preserve"> (</w:t>
      </w:r>
      <w:r w:rsidR="006D3810">
        <w:rPr>
          <w:rFonts w:ascii="Comic Sans MS" w:hAnsi="Comic Sans MS"/>
          <w:szCs w:val="20"/>
        </w:rPr>
        <w:t>5</w:t>
      </w:r>
      <w:r w:rsidRPr="0040073C">
        <w:rPr>
          <w:rFonts w:ascii="Comic Sans MS" w:hAnsi="Comic Sans MS"/>
          <w:szCs w:val="20"/>
        </w:rPr>
        <w:t xml:space="preserve"> CE2, </w:t>
      </w:r>
      <w:r w:rsidR="006D3810">
        <w:rPr>
          <w:rFonts w:ascii="Comic Sans MS" w:hAnsi="Comic Sans MS"/>
          <w:szCs w:val="20"/>
        </w:rPr>
        <w:t>7</w:t>
      </w:r>
      <w:r w:rsidRPr="0040073C">
        <w:rPr>
          <w:rFonts w:ascii="Comic Sans MS" w:hAnsi="Comic Sans MS"/>
          <w:szCs w:val="20"/>
        </w:rPr>
        <w:t xml:space="preserve"> CM1, 1</w:t>
      </w:r>
      <w:r w:rsidR="006D3810">
        <w:rPr>
          <w:rFonts w:ascii="Comic Sans MS" w:hAnsi="Comic Sans MS"/>
          <w:szCs w:val="20"/>
        </w:rPr>
        <w:t>5</w:t>
      </w:r>
      <w:r w:rsidRPr="0040073C">
        <w:rPr>
          <w:rFonts w:ascii="Comic Sans MS" w:hAnsi="Comic Sans MS"/>
          <w:szCs w:val="20"/>
        </w:rPr>
        <w:t xml:space="preserve"> CM2)</w:t>
      </w:r>
      <w:r w:rsidR="006D3810">
        <w:rPr>
          <w:rFonts w:ascii="Comic Sans MS" w:hAnsi="Comic Sans MS"/>
          <w:szCs w:val="20"/>
        </w:rPr>
        <w:t xml:space="preserve"> dont 2 en ULIS</w:t>
      </w:r>
    </w:p>
    <w:p w14:paraId="0DC5FE33" w14:textId="77777777" w:rsidR="00EE75C0" w:rsidRPr="0040073C" w:rsidRDefault="005C0C6C">
      <w:pPr>
        <w:pStyle w:val="Standard"/>
        <w:jc w:val="both"/>
        <w:rPr>
          <w:rFonts w:ascii="Comic Sans MS" w:hAnsi="Comic Sans MS"/>
          <w:szCs w:val="20"/>
        </w:rPr>
      </w:pPr>
      <w:r w:rsidRPr="0040073C">
        <w:rPr>
          <w:rFonts w:ascii="Comic Sans MS" w:hAnsi="Comic Sans MS"/>
          <w:szCs w:val="20"/>
        </w:rPr>
        <w:t xml:space="preserve">CM1/CM2 Mme </w:t>
      </w:r>
      <w:proofErr w:type="spellStart"/>
      <w:proofErr w:type="gramStart"/>
      <w:r w:rsidRPr="0040073C">
        <w:rPr>
          <w:rFonts w:ascii="Comic Sans MS" w:hAnsi="Comic Sans MS"/>
          <w:szCs w:val="20"/>
        </w:rPr>
        <w:t>Mettey</w:t>
      </w:r>
      <w:proofErr w:type="spellEnd"/>
      <w:r w:rsidRPr="0040073C">
        <w:rPr>
          <w:rFonts w:ascii="Comic Sans MS" w:hAnsi="Comic Sans MS"/>
          <w:szCs w:val="20"/>
        </w:rPr>
        <w:t>:</w:t>
      </w:r>
      <w:proofErr w:type="gramEnd"/>
      <w:r w:rsidRPr="0040073C">
        <w:rPr>
          <w:rFonts w:ascii="Comic Sans MS" w:hAnsi="Comic Sans MS"/>
          <w:szCs w:val="20"/>
        </w:rPr>
        <w:t xml:space="preserve"> 2</w:t>
      </w:r>
      <w:r w:rsidR="006D3810">
        <w:rPr>
          <w:rFonts w:ascii="Comic Sans MS" w:hAnsi="Comic Sans MS"/>
          <w:szCs w:val="20"/>
        </w:rPr>
        <w:t>1</w:t>
      </w:r>
      <w:r w:rsidRPr="0040073C">
        <w:rPr>
          <w:rFonts w:ascii="Comic Sans MS" w:hAnsi="Comic Sans MS"/>
          <w:szCs w:val="20"/>
        </w:rPr>
        <w:t xml:space="preserve"> (1</w:t>
      </w:r>
      <w:r w:rsidR="006D3810">
        <w:rPr>
          <w:rFonts w:ascii="Comic Sans MS" w:hAnsi="Comic Sans MS"/>
          <w:szCs w:val="20"/>
        </w:rPr>
        <w:t xml:space="preserve">5 CM1 et </w:t>
      </w:r>
      <w:r w:rsidRPr="0040073C">
        <w:rPr>
          <w:rFonts w:ascii="Comic Sans MS" w:hAnsi="Comic Sans MS"/>
          <w:szCs w:val="20"/>
        </w:rPr>
        <w:t xml:space="preserve">6 CM2) dont </w:t>
      </w:r>
      <w:r w:rsidR="006D3810">
        <w:rPr>
          <w:rFonts w:ascii="Comic Sans MS" w:hAnsi="Comic Sans MS"/>
          <w:szCs w:val="20"/>
        </w:rPr>
        <w:t>2</w:t>
      </w:r>
      <w:r w:rsidRPr="0040073C">
        <w:rPr>
          <w:rFonts w:ascii="Comic Sans MS" w:hAnsi="Comic Sans MS"/>
          <w:szCs w:val="20"/>
        </w:rPr>
        <w:t xml:space="preserve"> en ULIS</w:t>
      </w:r>
    </w:p>
    <w:p w14:paraId="7FB5942F" w14:textId="77777777" w:rsidR="00EE75C0" w:rsidRPr="0040073C" w:rsidRDefault="005C0C6C">
      <w:pPr>
        <w:pStyle w:val="Standard"/>
        <w:jc w:val="both"/>
        <w:rPr>
          <w:rFonts w:ascii="Comic Sans MS" w:hAnsi="Comic Sans MS"/>
          <w:szCs w:val="20"/>
        </w:rPr>
      </w:pPr>
      <w:r w:rsidRPr="0040073C">
        <w:rPr>
          <w:rFonts w:ascii="Comic Sans MS" w:hAnsi="Comic Sans MS"/>
          <w:szCs w:val="20"/>
        </w:rPr>
        <w:t xml:space="preserve">CM1-CM2 Mme </w:t>
      </w:r>
      <w:proofErr w:type="spellStart"/>
      <w:proofErr w:type="gramStart"/>
      <w:r w:rsidRPr="0040073C">
        <w:rPr>
          <w:rFonts w:ascii="Comic Sans MS" w:hAnsi="Comic Sans MS"/>
          <w:szCs w:val="20"/>
        </w:rPr>
        <w:t>Spataro</w:t>
      </w:r>
      <w:proofErr w:type="spellEnd"/>
      <w:r w:rsidRPr="0040073C">
        <w:rPr>
          <w:rFonts w:ascii="Comic Sans MS" w:hAnsi="Comic Sans MS"/>
          <w:szCs w:val="20"/>
        </w:rPr>
        <w:t>:</w:t>
      </w:r>
      <w:proofErr w:type="gramEnd"/>
      <w:r w:rsidRPr="0040073C">
        <w:rPr>
          <w:rFonts w:ascii="Comic Sans MS" w:hAnsi="Comic Sans MS"/>
          <w:szCs w:val="20"/>
        </w:rPr>
        <w:t xml:space="preserve"> 2</w:t>
      </w:r>
      <w:r w:rsidR="006D3810">
        <w:rPr>
          <w:rFonts w:ascii="Comic Sans MS" w:hAnsi="Comic Sans MS"/>
          <w:szCs w:val="20"/>
        </w:rPr>
        <w:t>5</w:t>
      </w:r>
      <w:r w:rsidRPr="0040073C">
        <w:rPr>
          <w:rFonts w:ascii="Comic Sans MS" w:hAnsi="Comic Sans MS"/>
          <w:szCs w:val="20"/>
        </w:rPr>
        <w:t xml:space="preserve"> (13 CM1 et 1</w:t>
      </w:r>
      <w:r w:rsidR="006D3810">
        <w:rPr>
          <w:rFonts w:ascii="Comic Sans MS" w:hAnsi="Comic Sans MS"/>
          <w:szCs w:val="20"/>
        </w:rPr>
        <w:t>2</w:t>
      </w:r>
      <w:r w:rsidRPr="0040073C">
        <w:rPr>
          <w:rFonts w:ascii="Comic Sans MS" w:hAnsi="Comic Sans MS"/>
          <w:szCs w:val="20"/>
        </w:rPr>
        <w:t xml:space="preserve"> CM2)</w:t>
      </w:r>
      <w:r w:rsidRPr="0040073C">
        <w:rPr>
          <w:rFonts w:ascii="Comic Sans MS" w:hAnsi="Comic Sans MS"/>
          <w:szCs w:val="20"/>
        </w:rPr>
        <w:tab/>
        <w:t xml:space="preserve">dont </w:t>
      </w:r>
      <w:r w:rsidR="006D3810">
        <w:rPr>
          <w:rFonts w:ascii="Comic Sans MS" w:hAnsi="Comic Sans MS"/>
          <w:szCs w:val="20"/>
        </w:rPr>
        <w:t>2</w:t>
      </w:r>
      <w:r w:rsidRPr="0040073C">
        <w:rPr>
          <w:rFonts w:ascii="Comic Sans MS" w:hAnsi="Comic Sans MS"/>
          <w:szCs w:val="20"/>
        </w:rPr>
        <w:t xml:space="preserve"> élèves en ULIS</w:t>
      </w:r>
    </w:p>
    <w:p w14:paraId="7402CEF9" w14:textId="77777777" w:rsidR="00EE75C0" w:rsidRPr="0040073C" w:rsidRDefault="005C0C6C">
      <w:pPr>
        <w:pStyle w:val="Standard"/>
        <w:jc w:val="both"/>
        <w:rPr>
          <w:rFonts w:ascii="Comic Sans MS" w:hAnsi="Comic Sans MS"/>
          <w:szCs w:val="20"/>
        </w:rPr>
      </w:pPr>
      <w:r w:rsidRPr="0040073C">
        <w:rPr>
          <w:rFonts w:ascii="Comic Sans MS" w:hAnsi="Comic Sans MS"/>
          <w:szCs w:val="20"/>
        </w:rPr>
        <w:t xml:space="preserve">Dispositif </w:t>
      </w:r>
      <w:proofErr w:type="gramStart"/>
      <w:r w:rsidRPr="0040073C">
        <w:rPr>
          <w:rFonts w:ascii="Comic Sans MS" w:hAnsi="Comic Sans MS"/>
          <w:szCs w:val="20"/>
        </w:rPr>
        <w:t>ULIS:</w:t>
      </w:r>
      <w:proofErr w:type="gramEnd"/>
      <w:r w:rsidRPr="0040073C">
        <w:rPr>
          <w:rFonts w:ascii="Comic Sans MS" w:hAnsi="Comic Sans MS"/>
          <w:szCs w:val="20"/>
        </w:rPr>
        <w:t xml:space="preserve"> 12 élèves (inclus dans les effectifs précédents)</w:t>
      </w:r>
    </w:p>
    <w:p w14:paraId="2ACB290F" w14:textId="77777777" w:rsidR="00EE75C0" w:rsidRPr="0040073C" w:rsidRDefault="00EE75C0">
      <w:pPr>
        <w:pStyle w:val="Standard"/>
        <w:jc w:val="both"/>
        <w:rPr>
          <w:rFonts w:ascii="Comic Sans MS" w:hAnsi="Comic Sans MS"/>
          <w:szCs w:val="20"/>
        </w:rPr>
      </w:pPr>
    </w:p>
    <w:p w14:paraId="4EF2EF01" w14:textId="77777777" w:rsidR="00EE75C0" w:rsidRPr="0040073C" w:rsidRDefault="005C0C6C">
      <w:pPr>
        <w:pStyle w:val="Standard"/>
        <w:jc w:val="both"/>
        <w:rPr>
          <w:rFonts w:ascii="Comic Sans MS" w:hAnsi="Comic Sans MS"/>
          <w:szCs w:val="20"/>
        </w:rPr>
      </w:pPr>
      <w:r w:rsidRPr="0040073C">
        <w:rPr>
          <w:rFonts w:ascii="Comic Sans MS" w:hAnsi="Comic Sans MS"/>
          <w:szCs w:val="20"/>
        </w:rPr>
        <w:t>Bilan global :</w:t>
      </w:r>
    </w:p>
    <w:p w14:paraId="58C7C8F0" w14:textId="77777777" w:rsidR="00EE75C0" w:rsidRPr="001C6F5F" w:rsidRDefault="005C0C6C">
      <w:pPr>
        <w:pStyle w:val="Standard"/>
        <w:jc w:val="both"/>
        <w:rPr>
          <w:rFonts w:ascii="Comic Sans MS" w:hAnsi="Comic Sans MS"/>
          <w:szCs w:val="20"/>
        </w:rPr>
      </w:pPr>
      <w:r w:rsidRPr="0040073C">
        <w:rPr>
          <w:rFonts w:ascii="Comic Sans MS" w:hAnsi="Comic Sans MS"/>
          <w:szCs w:val="20"/>
        </w:rPr>
        <w:t xml:space="preserve">Depuis la rentrée : </w:t>
      </w:r>
      <w:r w:rsidR="004B773E">
        <w:rPr>
          <w:rFonts w:ascii="Comic Sans MS" w:hAnsi="Comic Sans MS"/>
          <w:szCs w:val="20"/>
        </w:rPr>
        <w:t>1</w:t>
      </w:r>
      <w:r w:rsidR="00C57632">
        <w:rPr>
          <w:rFonts w:ascii="Comic Sans MS" w:hAnsi="Comic Sans MS"/>
          <w:szCs w:val="20"/>
        </w:rPr>
        <w:t>4</w:t>
      </w:r>
      <w:r w:rsidRPr="0040073C">
        <w:rPr>
          <w:rFonts w:ascii="Comic Sans MS" w:hAnsi="Comic Sans MS"/>
          <w:szCs w:val="20"/>
        </w:rPr>
        <w:t xml:space="preserve"> élèves radiés, </w:t>
      </w:r>
      <w:r w:rsidR="00DD61DB" w:rsidRPr="0040073C">
        <w:rPr>
          <w:rFonts w:ascii="Comic Sans MS" w:hAnsi="Comic Sans MS"/>
          <w:szCs w:val="20"/>
        </w:rPr>
        <w:t>1</w:t>
      </w:r>
      <w:r w:rsidR="0040073C" w:rsidRPr="0040073C">
        <w:rPr>
          <w:rFonts w:ascii="Comic Sans MS" w:hAnsi="Comic Sans MS"/>
          <w:szCs w:val="20"/>
        </w:rPr>
        <w:t>2</w:t>
      </w:r>
      <w:r w:rsidR="00DD61DB" w:rsidRPr="0040073C">
        <w:rPr>
          <w:rFonts w:ascii="Comic Sans MS" w:hAnsi="Comic Sans MS"/>
          <w:szCs w:val="20"/>
        </w:rPr>
        <w:t xml:space="preserve"> arrivées.</w:t>
      </w:r>
    </w:p>
    <w:p w14:paraId="03747549" w14:textId="77777777" w:rsidR="004B773E" w:rsidRPr="001C6F5F" w:rsidRDefault="004B773E" w:rsidP="000E0846">
      <w:pPr>
        <w:rPr>
          <w:rFonts w:ascii="Comic Sans MS" w:hAnsi="Comic Sans MS" w:cs="Calibri"/>
          <w:color w:val="00000A"/>
          <w:sz w:val="22"/>
          <w:szCs w:val="20"/>
        </w:rPr>
      </w:pPr>
    </w:p>
    <w:p w14:paraId="25C419AF" w14:textId="77777777" w:rsidR="004B773E" w:rsidRPr="004B773E" w:rsidRDefault="006D3810">
      <w:pPr>
        <w:rPr>
          <w:rFonts w:ascii="Comic Sans MS" w:hAnsi="Comic Sans MS" w:cs="Calibri"/>
          <w:color w:val="00000A"/>
          <w:sz w:val="22"/>
          <w:szCs w:val="20"/>
          <w:u w:val="single"/>
        </w:rPr>
      </w:pPr>
      <w:r w:rsidRPr="004B773E">
        <w:rPr>
          <w:rFonts w:ascii="Comic Sans MS" w:hAnsi="Comic Sans MS" w:cs="Calibri"/>
          <w:color w:val="00000A"/>
          <w:sz w:val="22"/>
          <w:szCs w:val="20"/>
          <w:u w:val="single"/>
        </w:rPr>
        <w:t>Rentrée 2022</w:t>
      </w:r>
      <w:r w:rsidR="00DD61DB" w:rsidRPr="004B773E">
        <w:rPr>
          <w:rFonts w:ascii="Comic Sans MS" w:hAnsi="Comic Sans MS" w:cs="Calibri"/>
          <w:color w:val="00000A"/>
          <w:sz w:val="22"/>
          <w:szCs w:val="20"/>
          <w:u w:val="single"/>
        </w:rPr>
        <w:t>-202</w:t>
      </w:r>
      <w:r w:rsidRPr="004B773E">
        <w:rPr>
          <w:rFonts w:ascii="Comic Sans MS" w:hAnsi="Comic Sans MS" w:cs="Calibri"/>
          <w:color w:val="00000A"/>
          <w:sz w:val="22"/>
          <w:szCs w:val="20"/>
          <w:u w:val="single"/>
        </w:rPr>
        <w:t>3</w:t>
      </w:r>
    </w:p>
    <w:p w14:paraId="6F1A0FD6" w14:textId="77777777" w:rsidR="004B773E" w:rsidRDefault="004B773E">
      <w:pPr>
        <w:rPr>
          <w:rFonts w:ascii="Comic Sans MS" w:hAnsi="Comic Sans MS" w:cs="Calibri"/>
          <w:color w:val="00000A"/>
          <w:sz w:val="22"/>
          <w:szCs w:val="20"/>
        </w:rPr>
      </w:pPr>
    </w:p>
    <w:p w14:paraId="55DE6699" w14:textId="77777777" w:rsidR="004B773E" w:rsidRDefault="004B773E">
      <w:pPr>
        <w:rPr>
          <w:rFonts w:ascii="Comic Sans MS" w:hAnsi="Comic Sans MS" w:cs="Calibri"/>
          <w:color w:val="00000A"/>
          <w:sz w:val="22"/>
          <w:szCs w:val="20"/>
        </w:rPr>
      </w:pPr>
      <w:r>
        <w:rPr>
          <w:rFonts w:ascii="Comic Sans MS" w:hAnsi="Comic Sans MS" w:cs="Calibri"/>
          <w:color w:val="00000A"/>
          <w:sz w:val="22"/>
          <w:szCs w:val="20"/>
        </w:rPr>
        <w:t xml:space="preserve">Déménagement de </w:t>
      </w:r>
      <w:r w:rsidR="002432FA">
        <w:rPr>
          <w:rFonts w:ascii="Comic Sans MS" w:hAnsi="Comic Sans MS" w:cs="Calibri"/>
          <w:color w:val="00000A"/>
          <w:sz w:val="22"/>
          <w:szCs w:val="20"/>
        </w:rPr>
        <w:t>10</w:t>
      </w:r>
      <w:r>
        <w:rPr>
          <w:rFonts w:ascii="Comic Sans MS" w:hAnsi="Comic Sans MS" w:cs="Calibri"/>
          <w:color w:val="00000A"/>
          <w:sz w:val="22"/>
          <w:szCs w:val="20"/>
        </w:rPr>
        <w:t xml:space="preserve"> élèves d’ici septembre.</w:t>
      </w:r>
    </w:p>
    <w:p w14:paraId="5012DE1D" w14:textId="77777777" w:rsidR="004B773E" w:rsidRPr="004B773E" w:rsidRDefault="004B773E" w:rsidP="004B773E">
      <w:pPr>
        <w:rPr>
          <w:rFonts w:ascii="Comic Sans MS" w:hAnsi="Comic Sans MS" w:cs="Calibri"/>
          <w:color w:val="00000A"/>
          <w:sz w:val="6"/>
          <w:szCs w:val="6"/>
          <w:u w:val="single"/>
        </w:rPr>
      </w:pPr>
    </w:p>
    <w:p w14:paraId="7EDFD2E7" w14:textId="77777777" w:rsidR="004B773E" w:rsidRPr="004B773E" w:rsidRDefault="004B773E" w:rsidP="004B773E">
      <w:pPr>
        <w:rPr>
          <w:rFonts w:ascii="Comic Sans MS" w:hAnsi="Comic Sans MS" w:cs="Calibri"/>
          <w:color w:val="00000A"/>
          <w:sz w:val="22"/>
          <w:szCs w:val="20"/>
        </w:rPr>
      </w:pPr>
      <w:r w:rsidRPr="004B773E">
        <w:rPr>
          <w:rFonts w:ascii="Comic Sans MS" w:hAnsi="Comic Sans MS" w:cs="Calibri"/>
          <w:color w:val="00000A"/>
          <w:sz w:val="22"/>
          <w:szCs w:val="20"/>
        </w:rPr>
        <w:t xml:space="preserve">Dispositif ULIS à la rentrée : </w:t>
      </w:r>
    </w:p>
    <w:p w14:paraId="6BAAD5FC" w14:textId="77777777" w:rsidR="004B773E" w:rsidRDefault="004B773E" w:rsidP="001465A5">
      <w:pPr>
        <w:pStyle w:val="Paragraphedeliste"/>
        <w:numPr>
          <w:ilvl w:val="0"/>
          <w:numId w:val="14"/>
        </w:numPr>
        <w:rPr>
          <w:rFonts w:ascii="Comic Sans MS" w:hAnsi="Comic Sans MS" w:cs="Calibri"/>
          <w:color w:val="00000A"/>
          <w:sz w:val="22"/>
          <w:szCs w:val="20"/>
        </w:rPr>
      </w:pPr>
      <w:r w:rsidRPr="006D3810">
        <w:rPr>
          <w:rFonts w:ascii="Comic Sans MS" w:hAnsi="Comic Sans MS" w:cs="Calibri"/>
          <w:color w:val="00000A"/>
          <w:sz w:val="22"/>
          <w:szCs w:val="20"/>
        </w:rPr>
        <w:t>3 départs de CM2 + 1 CE2 (dém</w:t>
      </w:r>
      <w:r>
        <w:rPr>
          <w:rFonts w:ascii="Comic Sans MS" w:hAnsi="Comic Sans MS" w:cs="Calibri"/>
          <w:color w:val="00000A"/>
          <w:sz w:val="22"/>
          <w:szCs w:val="20"/>
        </w:rPr>
        <w:t>é</w:t>
      </w:r>
      <w:r w:rsidRPr="006D3810">
        <w:rPr>
          <w:rFonts w:ascii="Comic Sans MS" w:hAnsi="Comic Sans MS" w:cs="Calibri"/>
          <w:color w:val="00000A"/>
          <w:sz w:val="22"/>
          <w:szCs w:val="20"/>
        </w:rPr>
        <w:t>nagement)</w:t>
      </w:r>
      <w:r>
        <w:rPr>
          <w:rFonts w:ascii="Comic Sans MS" w:hAnsi="Comic Sans MS" w:cs="Calibri"/>
          <w:color w:val="00000A"/>
          <w:sz w:val="22"/>
          <w:szCs w:val="20"/>
        </w:rPr>
        <w:t xml:space="preserve"> </w:t>
      </w:r>
    </w:p>
    <w:p w14:paraId="13E01E4F" w14:textId="77777777" w:rsidR="004B773E" w:rsidRDefault="004B773E" w:rsidP="001465A5">
      <w:pPr>
        <w:pStyle w:val="Paragraphedeliste"/>
        <w:numPr>
          <w:ilvl w:val="0"/>
          <w:numId w:val="14"/>
        </w:numPr>
        <w:rPr>
          <w:rFonts w:ascii="Comic Sans MS" w:hAnsi="Comic Sans MS" w:cs="Calibri"/>
          <w:color w:val="00000A"/>
          <w:sz w:val="22"/>
          <w:szCs w:val="20"/>
        </w:rPr>
      </w:pPr>
      <w:r w:rsidRPr="006D3810">
        <w:rPr>
          <w:rFonts w:ascii="Comic Sans MS" w:hAnsi="Comic Sans MS" w:cs="Calibri"/>
          <w:color w:val="00000A"/>
          <w:sz w:val="22"/>
          <w:szCs w:val="20"/>
        </w:rPr>
        <w:t xml:space="preserve">1 arrivée actée (CP) + 1 élève de l’école qui passe en ULIS (CE1). </w:t>
      </w:r>
    </w:p>
    <w:p w14:paraId="17F7769F" w14:textId="77777777" w:rsidR="004B773E" w:rsidRDefault="004B773E" w:rsidP="001465A5">
      <w:pPr>
        <w:pStyle w:val="Paragraphedeliste"/>
        <w:numPr>
          <w:ilvl w:val="0"/>
          <w:numId w:val="14"/>
        </w:numPr>
        <w:rPr>
          <w:rFonts w:ascii="Comic Sans MS" w:hAnsi="Comic Sans MS" w:cs="Calibri"/>
          <w:color w:val="00000A"/>
          <w:sz w:val="22"/>
          <w:szCs w:val="20"/>
        </w:rPr>
      </w:pPr>
      <w:r w:rsidRPr="006D3810">
        <w:rPr>
          <w:rFonts w:ascii="Comic Sans MS" w:hAnsi="Comic Sans MS" w:cs="Calibri"/>
          <w:color w:val="00000A"/>
          <w:sz w:val="22"/>
          <w:szCs w:val="20"/>
        </w:rPr>
        <w:t>2 places libres actuellement mais</w:t>
      </w:r>
      <w:r>
        <w:rPr>
          <w:rFonts w:ascii="Comic Sans MS" w:hAnsi="Comic Sans MS" w:cs="Calibri"/>
          <w:color w:val="00000A"/>
          <w:sz w:val="22"/>
          <w:szCs w:val="20"/>
        </w:rPr>
        <w:t xml:space="preserve"> 1 d</w:t>
      </w:r>
      <w:r w:rsidRPr="006D3810">
        <w:rPr>
          <w:rFonts w:ascii="Comic Sans MS" w:hAnsi="Comic Sans MS" w:cs="Calibri"/>
          <w:color w:val="00000A"/>
          <w:sz w:val="22"/>
          <w:szCs w:val="20"/>
        </w:rPr>
        <w:t xml:space="preserve">ossier en cours à la MDPH </w:t>
      </w:r>
      <w:r>
        <w:rPr>
          <w:rFonts w:ascii="Comic Sans MS" w:hAnsi="Comic Sans MS" w:cs="Calibri"/>
          <w:color w:val="00000A"/>
          <w:sz w:val="22"/>
          <w:szCs w:val="20"/>
        </w:rPr>
        <w:t>pour un</w:t>
      </w:r>
      <w:r w:rsidRPr="006D3810">
        <w:rPr>
          <w:rFonts w:ascii="Comic Sans MS" w:hAnsi="Comic Sans MS" w:cs="Calibri"/>
          <w:color w:val="00000A"/>
          <w:sz w:val="22"/>
          <w:szCs w:val="20"/>
        </w:rPr>
        <w:t xml:space="preserve"> élève de l’école</w:t>
      </w:r>
      <w:r>
        <w:rPr>
          <w:rFonts w:ascii="Comic Sans MS" w:hAnsi="Comic Sans MS" w:cs="Calibri"/>
          <w:color w:val="00000A"/>
          <w:sz w:val="22"/>
          <w:szCs w:val="20"/>
        </w:rPr>
        <w:t>.</w:t>
      </w:r>
    </w:p>
    <w:p w14:paraId="0B8E74E7" w14:textId="77777777" w:rsidR="004B773E" w:rsidRPr="004B773E" w:rsidRDefault="004B773E">
      <w:pPr>
        <w:rPr>
          <w:rFonts w:ascii="Comic Sans MS" w:hAnsi="Comic Sans MS" w:cs="Calibri"/>
          <w:color w:val="00000A"/>
          <w:sz w:val="12"/>
          <w:szCs w:val="12"/>
        </w:rPr>
      </w:pPr>
    </w:p>
    <w:p w14:paraId="73276BCD" w14:textId="5014ADF5" w:rsidR="00EE75C0" w:rsidRPr="001C6F5F" w:rsidRDefault="004B773E">
      <w:pPr>
        <w:rPr>
          <w:rFonts w:ascii="Comic Sans MS" w:hAnsi="Comic Sans MS" w:cs="Calibri"/>
          <w:color w:val="00000A"/>
          <w:sz w:val="22"/>
          <w:szCs w:val="20"/>
        </w:rPr>
      </w:pPr>
      <w:r>
        <w:rPr>
          <w:rFonts w:ascii="Comic Sans MS" w:hAnsi="Comic Sans MS" w:cs="Calibri"/>
          <w:color w:val="00000A"/>
          <w:sz w:val="22"/>
          <w:szCs w:val="20"/>
        </w:rPr>
        <w:t xml:space="preserve">Effectifs prévisionnels : </w:t>
      </w:r>
      <w:r w:rsidR="00651E5C">
        <w:rPr>
          <w:rFonts w:ascii="Comic Sans MS" w:hAnsi="Comic Sans MS" w:cs="Calibri"/>
          <w:color w:val="00000A"/>
          <w:sz w:val="22"/>
          <w:szCs w:val="20"/>
        </w:rPr>
        <w:t>164 élève</w:t>
      </w:r>
      <w:r w:rsidR="00030FE2">
        <w:rPr>
          <w:rFonts w:ascii="Comic Sans MS" w:hAnsi="Comic Sans MS" w:cs="Calibri"/>
          <w:color w:val="00000A"/>
          <w:sz w:val="22"/>
          <w:szCs w:val="20"/>
        </w:rPr>
        <w:t>s</w:t>
      </w:r>
      <w:r w:rsidR="00651E5C">
        <w:rPr>
          <w:rFonts w:ascii="Comic Sans MS" w:hAnsi="Comic Sans MS" w:cs="Calibri"/>
          <w:color w:val="00000A"/>
          <w:sz w:val="22"/>
          <w:szCs w:val="20"/>
        </w:rPr>
        <w:t xml:space="preserve"> en prévis</w:t>
      </w:r>
      <w:r w:rsidR="00030FE2">
        <w:rPr>
          <w:rFonts w:ascii="Comic Sans MS" w:hAnsi="Comic Sans MS" w:cs="Calibri"/>
          <w:color w:val="00000A"/>
          <w:sz w:val="22"/>
          <w:szCs w:val="20"/>
        </w:rPr>
        <w:t>i</w:t>
      </w:r>
      <w:r w:rsidR="00651E5C">
        <w:rPr>
          <w:rFonts w:ascii="Comic Sans MS" w:hAnsi="Comic Sans MS" w:cs="Calibri"/>
          <w:color w:val="00000A"/>
          <w:sz w:val="22"/>
          <w:szCs w:val="20"/>
        </w:rPr>
        <w:t xml:space="preserve">on </w:t>
      </w:r>
    </w:p>
    <w:p w14:paraId="4A5F85EB" w14:textId="77777777" w:rsidR="00EE75C0" w:rsidRPr="00FD56C6" w:rsidRDefault="006D3810">
      <w:pPr>
        <w:rPr>
          <w:rFonts w:ascii="Comic Sans MS" w:hAnsi="Comic Sans MS" w:cs="Calibri"/>
          <w:color w:val="00000A"/>
          <w:sz w:val="22"/>
          <w:szCs w:val="20"/>
        </w:rPr>
      </w:pPr>
      <w:proofErr w:type="gramStart"/>
      <w:r w:rsidRPr="00FD56C6">
        <w:rPr>
          <w:rFonts w:ascii="Comic Sans MS" w:hAnsi="Comic Sans MS" w:cs="Calibri"/>
          <w:color w:val="00000A"/>
          <w:sz w:val="22"/>
          <w:szCs w:val="20"/>
        </w:rPr>
        <w:t>CP:</w:t>
      </w:r>
      <w:proofErr w:type="gramEnd"/>
      <w:r w:rsidRPr="00FD56C6">
        <w:rPr>
          <w:rFonts w:ascii="Comic Sans MS" w:hAnsi="Comic Sans MS" w:cs="Calibri"/>
          <w:color w:val="00000A"/>
          <w:sz w:val="22"/>
          <w:szCs w:val="20"/>
        </w:rPr>
        <w:t xml:space="preserve"> 32</w:t>
      </w:r>
      <w:r w:rsidR="005C0C6C" w:rsidRPr="00FD56C6">
        <w:rPr>
          <w:rFonts w:ascii="Comic Sans MS" w:hAnsi="Comic Sans MS" w:cs="Calibri"/>
          <w:color w:val="00000A"/>
          <w:sz w:val="22"/>
          <w:szCs w:val="20"/>
        </w:rPr>
        <w:t xml:space="preserve"> élèves</w:t>
      </w:r>
      <w:r w:rsidRPr="00FD56C6">
        <w:rPr>
          <w:rFonts w:ascii="Comic Sans MS" w:hAnsi="Comic Sans MS" w:cs="Calibri"/>
          <w:color w:val="00000A"/>
          <w:sz w:val="22"/>
          <w:szCs w:val="20"/>
        </w:rPr>
        <w:t xml:space="preserve"> dont 1 ULIS</w:t>
      </w:r>
    </w:p>
    <w:p w14:paraId="4DA15852" w14:textId="77777777" w:rsidR="00EE75C0" w:rsidRPr="00FD56C6" w:rsidRDefault="005C0C6C">
      <w:pPr>
        <w:rPr>
          <w:rFonts w:ascii="Comic Sans MS" w:hAnsi="Comic Sans MS" w:cs="Calibri"/>
          <w:color w:val="00000A"/>
          <w:sz w:val="22"/>
          <w:szCs w:val="20"/>
        </w:rPr>
      </w:pPr>
      <w:r w:rsidRPr="00FD56C6">
        <w:rPr>
          <w:rFonts w:ascii="Comic Sans MS" w:hAnsi="Comic Sans MS" w:cs="Calibri"/>
          <w:color w:val="00000A"/>
          <w:sz w:val="22"/>
          <w:szCs w:val="20"/>
        </w:rPr>
        <w:t xml:space="preserve">CE1 : </w:t>
      </w:r>
      <w:r w:rsidR="006D3810" w:rsidRPr="00FD56C6">
        <w:rPr>
          <w:rFonts w:ascii="Comic Sans MS" w:hAnsi="Comic Sans MS" w:cs="Calibri"/>
          <w:color w:val="00000A"/>
          <w:sz w:val="22"/>
          <w:szCs w:val="20"/>
        </w:rPr>
        <w:t xml:space="preserve">24 </w:t>
      </w:r>
      <w:r w:rsidR="000C1C9D" w:rsidRPr="00FD56C6">
        <w:rPr>
          <w:rFonts w:ascii="Comic Sans MS" w:hAnsi="Comic Sans MS" w:cs="Calibri"/>
          <w:color w:val="00000A"/>
          <w:sz w:val="22"/>
          <w:szCs w:val="20"/>
        </w:rPr>
        <w:t xml:space="preserve">élèves </w:t>
      </w:r>
      <w:r w:rsidR="006D3810" w:rsidRPr="00FD56C6">
        <w:rPr>
          <w:rFonts w:ascii="Comic Sans MS" w:hAnsi="Comic Sans MS" w:cs="Calibri"/>
          <w:color w:val="00000A"/>
          <w:sz w:val="22"/>
          <w:szCs w:val="20"/>
        </w:rPr>
        <w:t>dont 2 ULIS</w:t>
      </w:r>
      <w:r w:rsidR="00377CE9" w:rsidRPr="00FD56C6">
        <w:rPr>
          <w:rFonts w:ascii="Comic Sans MS" w:hAnsi="Comic Sans MS" w:cs="Calibri"/>
          <w:color w:val="00000A"/>
          <w:sz w:val="22"/>
          <w:szCs w:val="20"/>
        </w:rPr>
        <w:tab/>
      </w:r>
      <w:r w:rsidR="00377CE9" w:rsidRPr="00FD56C6">
        <w:rPr>
          <w:rFonts w:ascii="Comic Sans MS" w:hAnsi="Comic Sans MS" w:cs="Calibri"/>
          <w:color w:val="00000A"/>
          <w:sz w:val="22"/>
          <w:szCs w:val="20"/>
        </w:rPr>
        <w:tab/>
      </w:r>
      <w:r w:rsidR="00377CE9" w:rsidRPr="00FD56C6">
        <w:rPr>
          <w:rFonts w:ascii="Comic Sans MS" w:hAnsi="Comic Sans MS" w:cs="Calibri"/>
          <w:color w:val="00000A"/>
          <w:sz w:val="22"/>
          <w:szCs w:val="20"/>
        </w:rPr>
        <w:tab/>
      </w:r>
    </w:p>
    <w:p w14:paraId="41C6145C" w14:textId="77777777" w:rsidR="000C1C9D" w:rsidRPr="00FD56C6" w:rsidRDefault="005C0C6C">
      <w:pPr>
        <w:rPr>
          <w:rFonts w:ascii="Comic Sans MS" w:hAnsi="Comic Sans MS" w:cs="Calibri"/>
          <w:color w:val="00000A"/>
          <w:sz w:val="22"/>
          <w:szCs w:val="20"/>
        </w:rPr>
      </w:pPr>
      <w:r w:rsidRPr="00FD56C6">
        <w:rPr>
          <w:rFonts w:ascii="Comic Sans MS" w:hAnsi="Comic Sans MS" w:cs="Calibri"/>
          <w:color w:val="00000A"/>
          <w:sz w:val="22"/>
          <w:szCs w:val="20"/>
        </w:rPr>
        <w:t xml:space="preserve">CE2 : </w:t>
      </w:r>
      <w:r w:rsidR="000C1C9D" w:rsidRPr="00FD56C6">
        <w:rPr>
          <w:rFonts w:ascii="Comic Sans MS" w:hAnsi="Comic Sans MS" w:cs="Calibri"/>
          <w:color w:val="00000A"/>
          <w:sz w:val="22"/>
          <w:szCs w:val="20"/>
        </w:rPr>
        <w:t>3</w:t>
      </w:r>
      <w:r w:rsidR="007D7717" w:rsidRPr="00FD56C6">
        <w:rPr>
          <w:rFonts w:ascii="Comic Sans MS" w:hAnsi="Comic Sans MS" w:cs="Calibri"/>
          <w:color w:val="00000A"/>
          <w:sz w:val="22"/>
          <w:szCs w:val="20"/>
        </w:rPr>
        <w:t>6</w:t>
      </w:r>
      <w:r w:rsidRPr="00FD56C6">
        <w:rPr>
          <w:rFonts w:ascii="Comic Sans MS" w:hAnsi="Comic Sans MS" w:cs="Calibri"/>
          <w:color w:val="00000A"/>
          <w:sz w:val="22"/>
          <w:szCs w:val="20"/>
        </w:rPr>
        <w:t xml:space="preserve"> élèves </w:t>
      </w:r>
      <w:r w:rsidR="006D3810" w:rsidRPr="00FD56C6">
        <w:rPr>
          <w:rFonts w:ascii="Comic Sans MS" w:hAnsi="Comic Sans MS" w:cs="Calibri"/>
          <w:color w:val="00000A"/>
          <w:sz w:val="22"/>
          <w:szCs w:val="20"/>
        </w:rPr>
        <w:t>dont 3 ULIS</w:t>
      </w:r>
    </w:p>
    <w:p w14:paraId="6707EDB4" w14:textId="77777777" w:rsidR="00EE75C0" w:rsidRPr="00FD56C6" w:rsidRDefault="005C0C6C">
      <w:pPr>
        <w:rPr>
          <w:rFonts w:ascii="Comic Sans MS" w:hAnsi="Comic Sans MS" w:cs="Calibri"/>
          <w:color w:val="00000A"/>
          <w:sz w:val="22"/>
          <w:szCs w:val="20"/>
        </w:rPr>
      </w:pPr>
      <w:r w:rsidRPr="00FD56C6">
        <w:rPr>
          <w:rFonts w:ascii="Comic Sans MS" w:hAnsi="Comic Sans MS" w:cs="Calibri"/>
          <w:color w:val="00000A"/>
          <w:sz w:val="22"/>
          <w:szCs w:val="20"/>
        </w:rPr>
        <w:t>CM1 : 3</w:t>
      </w:r>
      <w:r w:rsidR="006D3810" w:rsidRPr="00FD56C6">
        <w:rPr>
          <w:rFonts w:ascii="Comic Sans MS" w:hAnsi="Comic Sans MS" w:cs="Calibri"/>
          <w:color w:val="00000A"/>
          <w:sz w:val="22"/>
          <w:szCs w:val="20"/>
        </w:rPr>
        <w:t>5</w:t>
      </w:r>
      <w:r w:rsidR="000C1C9D" w:rsidRPr="00FD56C6">
        <w:rPr>
          <w:rFonts w:ascii="Comic Sans MS" w:hAnsi="Comic Sans MS" w:cs="Calibri"/>
          <w:color w:val="00000A"/>
          <w:sz w:val="22"/>
          <w:szCs w:val="20"/>
        </w:rPr>
        <w:t xml:space="preserve"> élèves</w:t>
      </w:r>
      <w:r w:rsidR="006D3810" w:rsidRPr="00FD56C6">
        <w:rPr>
          <w:rFonts w:ascii="Comic Sans MS" w:hAnsi="Comic Sans MS" w:cs="Calibri"/>
          <w:color w:val="00000A"/>
          <w:sz w:val="22"/>
          <w:szCs w:val="20"/>
        </w:rPr>
        <w:t xml:space="preserve"> dont 1 ULIS</w:t>
      </w:r>
    </w:p>
    <w:p w14:paraId="3636FBE4" w14:textId="77777777" w:rsidR="00EE75C0" w:rsidRPr="00FD56C6" w:rsidRDefault="005C0C6C">
      <w:pPr>
        <w:rPr>
          <w:rFonts w:ascii="Comic Sans MS" w:hAnsi="Comic Sans MS" w:cs="Calibri"/>
          <w:color w:val="00000A"/>
          <w:sz w:val="22"/>
          <w:szCs w:val="20"/>
        </w:rPr>
      </w:pPr>
      <w:r w:rsidRPr="00FD56C6">
        <w:rPr>
          <w:rFonts w:ascii="Comic Sans MS" w:hAnsi="Comic Sans MS" w:cs="Calibri"/>
          <w:color w:val="00000A"/>
          <w:sz w:val="22"/>
          <w:szCs w:val="20"/>
        </w:rPr>
        <w:t xml:space="preserve">CM2 : </w:t>
      </w:r>
      <w:r w:rsidR="007D7717" w:rsidRPr="00FD56C6">
        <w:rPr>
          <w:rFonts w:ascii="Comic Sans MS" w:hAnsi="Comic Sans MS" w:cs="Calibri"/>
          <w:color w:val="00000A"/>
          <w:sz w:val="22"/>
          <w:szCs w:val="20"/>
        </w:rPr>
        <w:t>35</w:t>
      </w:r>
      <w:r w:rsidR="00AA2587" w:rsidRPr="00FD56C6">
        <w:rPr>
          <w:rFonts w:ascii="Comic Sans MS" w:hAnsi="Comic Sans MS" w:cs="Calibri"/>
          <w:color w:val="00000A"/>
          <w:sz w:val="22"/>
          <w:szCs w:val="20"/>
        </w:rPr>
        <w:t xml:space="preserve"> </w:t>
      </w:r>
      <w:r w:rsidR="000C1C9D" w:rsidRPr="00FD56C6">
        <w:rPr>
          <w:rFonts w:ascii="Comic Sans MS" w:hAnsi="Comic Sans MS" w:cs="Calibri"/>
          <w:color w:val="00000A"/>
          <w:sz w:val="22"/>
          <w:szCs w:val="20"/>
        </w:rPr>
        <w:t>élèves</w:t>
      </w:r>
      <w:r w:rsidR="006D3810" w:rsidRPr="00FD56C6">
        <w:rPr>
          <w:rFonts w:ascii="Comic Sans MS" w:hAnsi="Comic Sans MS" w:cs="Calibri"/>
          <w:color w:val="00000A"/>
          <w:sz w:val="22"/>
          <w:szCs w:val="20"/>
        </w:rPr>
        <w:t xml:space="preserve"> dont 3 ULIS</w:t>
      </w:r>
    </w:p>
    <w:p w14:paraId="766A2A13" w14:textId="77777777" w:rsidR="000C1C9D" w:rsidRPr="00FD56C6" w:rsidRDefault="000C1C9D">
      <w:pPr>
        <w:rPr>
          <w:rFonts w:ascii="Comic Sans MS" w:hAnsi="Comic Sans MS" w:cs="Calibri"/>
          <w:color w:val="00000A"/>
          <w:sz w:val="22"/>
          <w:szCs w:val="20"/>
        </w:rPr>
      </w:pPr>
    </w:p>
    <w:p w14:paraId="61DD0958" w14:textId="77777777" w:rsidR="000E0846" w:rsidRPr="000E0846" w:rsidRDefault="000E0846" w:rsidP="000E0846">
      <w:pPr>
        <w:rPr>
          <w:rFonts w:ascii="Comic Sans MS" w:hAnsi="Comic Sans MS" w:cs="Calibri"/>
          <w:color w:val="00000A"/>
          <w:sz w:val="22"/>
          <w:szCs w:val="20"/>
        </w:rPr>
      </w:pPr>
      <w:r w:rsidRPr="00FD56C6">
        <w:rPr>
          <w:rFonts w:ascii="Comic Sans MS" w:hAnsi="Comic Sans MS" w:cs="Calibri"/>
          <w:color w:val="00000A"/>
          <w:sz w:val="22"/>
          <w:szCs w:val="20"/>
        </w:rPr>
        <w:t>Soit 16</w:t>
      </w:r>
      <w:r w:rsidR="007D7717" w:rsidRPr="00FD56C6">
        <w:rPr>
          <w:rFonts w:ascii="Comic Sans MS" w:hAnsi="Comic Sans MS" w:cs="Calibri"/>
          <w:color w:val="00000A"/>
          <w:sz w:val="22"/>
          <w:szCs w:val="20"/>
        </w:rPr>
        <w:t>2</w:t>
      </w:r>
      <w:r w:rsidRPr="00FD56C6">
        <w:rPr>
          <w:rFonts w:ascii="Comic Sans MS" w:hAnsi="Comic Sans MS" w:cs="Calibri"/>
          <w:color w:val="00000A"/>
          <w:sz w:val="22"/>
          <w:szCs w:val="20"/>
        </w:rPr>
        <w:t xml:space="preserve"> élèves</w:t>
      </w:r>
      <w:r>
        <w:rPr>
          <w:rFonts w:ascii="Comic Sans MS" w:hAnsi="Comic Sans MS" w:cs="Calibri"/>
          <w:color w:val="00000A"/>
          <w:sz w:val="22"/>
          <w:szCs w:val="20"/>
        </w:rPr>
        <w:t xml:space="preserve"> prévus</w:t>
      </w:r>
      <w:r w:rsidRPr="000E0846">
        <w:rPr>
          <w:rFonts w:ascii="Comic Sans MS" w:hAnsi="Comic Sans MS" w:cs="Calibri"/>
          <w:color w:val="00000A"/>
          <w:sz w:val="22"/>
          <w:szCs w:val="20"/>
        </w:rPr>
        <w:t xml:space="preserve"> : stable par rapport à cette année.</w:t>
      </w:r>
    </w:p>
    <w:p w14:paraId="77BC6B47" w14:textId="77777777" w:rsidR="006F7933" w:rsidRPr="006F7933" w:rsidRDefault="006F7933" w:rsidP="006F7933">
      <w:pPr>
        <w:rPr>
          <w:rFonts w:ascii="Comic Sans MS" w:hAnsi="Comic Sans MS" w:cs="Calibri"/>
          <w:color w:val="00000A"/>
          <w:sz w:val="22"/>
          <w:szCs w:val="20"/>
        </w:rPr>
      </w:pPr>
      <w:r w:rsidRPr="006F7933">
        <w:rPr>
          <w:rFonts w:ascii="Comic Sans MS" w:hAnsi="Comic Sans MS" w:cs="Calibri"/>
          <w:color w:val="00000A"/>
          <w:sz w:val="22"/>
          <w:szCs w:val="20"/>
        </w:rPr>
        <w:t xml:space="preserve">Structure des classes en attente de retour de l’inspection. </w:t>
      </w:r>
      <w:r w:rsidR="002432FA">
        <w:rPr>
          <w:rFonts w:ascii="Comic Sans MS" w:hAnsi="Comic Sans MS" w:cs="Calibri"/>
          <w:color w:val="00000A"/>
          <w:sz w:val="22"/>
          <w:szCs w:val="20"/>
        </w:rPr>
        <w:t>Vraisemblablement 1 CP, 1 CP-CE1, 1 CE1-CE2, 1 CE2, 3 CM1-CM2, mais cela peut évoluer en fonction des inscriptions ou radiations durant l’été.</w:t>
      </w:r>
    </w:p>
    <w:p w14:paraId="126C7BBB" w14:textId="77777777" w:rsidR="00EE75C0" w:rsidRDefault="00EE75C0">
      <w:pPr>
        <w:rPr>
          <w:rFonts w:ascii="Comic Sans MS" w:hAnsi="Comic Sans MS" w:cs="Calibri"/>
          <w:szCs w:val="20"/>
        </w:rPr>
      </w:pPr>
    </w:p>
    <w:p w14:paraId="66D36F00" w14:textId="77777777" w:rsidR="00EE75C0" w:rsidRPr="00BD00FD" w:rsidRDefault="00BD00FD" w:rsidP="001465A5">
      <w:pPr>
        <w:widowControl/>
        <w:numPr>
          <w:ilvl w:val="0"/>
          <w:numId w:val="2"/>
        </w:numPr>
        <w:suppressAutoHyphens w:val="0"/>
        <w:textAlignment w:val="auto"/>
        <w:rPr>
          <w:rFonts w:ascii="Comic Sans MS" w:hAnsi="Comic Sans MS" w:cs="Calibri"/>
          <w:b/>
          <w:sz w:val="24"/>
          <w:szCs w:val="24"/>
          <w:u w:val="single"/>
        </w:rPr>
      </w:pPr>
      <w:r>
        <w:rPr>
          <w:rFonts w:ascii="Comic Sans MS" w:hAnsi="Comic Sans MS" w:cs="Calibri"/>
          <w:b/>
          <w:sz w:val="24"/>
          <w:szCs w:val="24"/>
          <w:u w:val="single"/>
        </w:rPr>
        <w:t xml:space="preserve">Sujet 3 : </w:t>
      </w:r>
      <w:r w:rsidR="005C0C6C" w:rsidRPr="00BD00FD">
        <w:rPr>
          <w:rFonts w:ascii="Comic Sans MS" w:hAnsi="Comic Sans MS" w:cs="Calibri"/>
          <w:b/>
          <w:sz w:val="24"/>
          <w:szCs w:val="24"/>
          <w:u w:val="single"/>
        </w:rPr>
        <w:t>Liaison Ecole-collège pour 2021-2022</w:t>
      </w:r>
    </w:p>
    <w:p w14:paraId="58564A6F" w14:textId="77777777" w:rsidR="00EE75C0" w:rsidRDefault="00EE75C0">
      <w:pPr>
        <w:widowControl/>
        <w:suppressAutoHyphens w:val="0"/>
        <w:textAlignment w:val="auto"/>
        <w:rPr>
          <w:rFonts w:ascii="Comic Sans MS" w:hAnsi="Comic Sans MS"/>
          <w:szCs w:val="20"/>
        </w:rPr>
      </w:pPr>
    </w:p>
    <w:p w14:paraId="017272B3" w14:textId="77777777" w:rsidR="00EE75C0" w:rsidRPr="001C6F5F" w:rsidRDefault="005C0C6C">
      <w:pPr>
        <w:widowControl/>
        <w:suppressAutoHyphens w:val="0"/>
        <w:textAlignment w:val="auto"/>
        <w:rPr>
          <w:rFonts w:ascii="Comic Sans MS" w:hAnsi="Comic Sans MS" w:cs="Calibri"/>
          <w:color w:val="00000A"/>
          <w:sz w:val="22"/>
          <w:szCs w:val="20"/>
        </w:rPr>
      </w:pPr>
      <w:r w:rsidRPr="001C6F5F">
        <w:rPr>
          <w:rFonts w:ascii="Comic Sans MS" w:hAnsi="Comic Sans MS" w:cs="Calibri"/>
          <w:color w:val="00000A"/>
          <w:sz w:val="22"/>
          <w:szCs w:val="20"/>
        </w:rPr>
        <w:t xml:space="preserve">En raison </w:t>
      </w:r>
      <w:r w:rsidR="004B773E">
        <w:rPr>
          <w:rFonts w:ascii="Comic Sans MS" w:hAnsi="Comic Sans MS" w:cs="Calibri"/>
          <w:color w:val="00000A"/>
          <w:sz w:val="22"/>
          <w:szCs w:val="20"/>
        </w:rPr>
        <w:t>d’une fin d’année compliquée</w:t>
      </w:r>
      <w:r w:rsidRPr="001C6F5F">
        <w:rPr>
          <w:rFonts w:ascii="Comic Sans MS" w:hAnsi="Comic Sans MS" w:cs="Calibri"/>
          <w:color w:val="00000A"/>
          <w:sz w:val="22"/>
          <w:szCs w:val="20"/>
        </w:rPr>
        <w:t xml:space="preserve">, le collège ne sera pas en mesure d’accueillir les élèves de CM2 au collège. Afin de préparer les élèves à leur entrée au collège, le collège </w:t>
      </w:r>
      <w:r w:rsidR="001C6F5F" w:rsidRPr="001C6F5F">
        <w:rPr>
          <w:rFonts w:ascii="Comic Sans MS" w:hAnsi="Comic Sans MS" w:cs="Calibri"/>
          <w:color w:val="00000A"/>
          <w:sz w:val="22"/>
          <w:szCs w:val="20"/>
        </w:rPr>
        <w:t>a organisé</w:t>
      </w:r>
      <w:r w:rsidRPr="001C6F5F">
        <w:rPr>
          <w:rFonts w:ascii="Comic Sans MS" w:hAnsi="Comic Sans MS" w:cs="Calibri"/>
          <w:color w:val="00000A"/>
          <w:sz w:val="22"/>
          <w:szCs w:val="20"/>
        </w:rPr>
        <w:t xml:space="preserve"> deux </w:t>
      </w:r>
      <w:proofErr w:type="gramStart"/>
      <w:r w:rsidRPr="001C6F5F">
        <w:rPr>
          <w:rFonts w:ascii="Comic Sans MS" w:hAnsi="Comic Sans MS" w:cs="Calibri"/>
          <w:color w:val="00000A"/>
          <w:sz w:val="22"/>
          <w:szCs w:val="20"/>
        </w:rPr>
        <w:t>temps:</w:t>
      </w:r>
      <w:proofErr w:type="gramEnd"/>
      <w:r w:rsidRPr="001C6F5F">
        <w:rPr>
          <w:rFonts w:ascii="Comic Sans MS" w:hAnsi="Comic Sans MS" w:cs="Calibri"/>
          <w:color w:val="00000A"/>
          <w:sz w:val="22"/>
          <w:szCs w:val="20"/>
        </w:rPr>
        <w:t xml:space="preserve"> </w:t>
      </w:r>
    </w:p>
    <w:p w14:paraId="1EA6DF7F" w14:textId="77777777" w:rsidR="00EE75C0" w:rsidRPr="001C6F5F" w:rsidRDefault="005C0C6C">
      <w:pPr>
        <w:widowControl/>
        <w:suppressAutoHyphens w:val="0"/>
        <w:textAlignment w:val="auto"/>
        <w:rPr>
          <w:rFonts w:ascii="Comic Sans MS" w:hAnsi="Comic Sans MS" w:cs="Calibri"/>
          <w:color w:val="00000A"/>
          <w:sz w:val="22"/>
          <w:szCs w:val="20"/>
        </w:rPr>
      </w:pPr>
      <w:r w:rsidRPr="001C6F5F">
        <w:rPr>
          <w:rFonts w:ascii="Comic Sans MS" w:hAnsi="Comic Sans MS" w:cs="Calibri"/>
          <w:color w:val="00000A"/>
          <w:sz w:val="22"/>
          <w:szCs w:val="20"/>
        </w:rPr>
        <w:t xml:space="preserve">- </w:t>
      </w:r>
      <w:r w:rsidR="001C6F5F" w:rsidRPr="001C6F5F">
        <w:rPr>
          <w:rFonts w:ascii="Comic Sans MS" w:hAnsi="Comic Sans MS" w:cs="Calibri"/>
          <w:color w:val="00000A"/>
          <w:sz w:val="22"/>
          <w:szCs w:val="20"/>
        </w:rPr>
        <w:t>la pr</w:t>
      </w:r>
      <w:r w:rsidRPr="001C6F5F">
        <w:rPr>
          <w:rFonts w:ascii="Comic Sans MS" w:hAnsi="Comic Sans MS" w:cs="Calibri"/>
          <w:color w:val="00000A"/>
          <w:sz w:val="22"/>
          <w:szCs w:val="20"/>
        </w:rPr>
        <w:t>ésentation du collège et des attendus auprès des élèves de CM2 par un CPE (conseiller principal d'éducation) </w:t>
      </w:r>
      <w:r w:rsidR="001C6F5F" w:rsidRPr="001C6F5F">
        <w:rPr>
          <w:rFonts w:ascii="Comic Sans MS" w:hAnsi="Comic Sans MS" w:cs="Calibri"/>
          <w:color w:val="00000A"/>
          <w:sz w:val="22"/>
          <w:szCs w:val="20"/>
        </w:rPr>
        <w:t>s’est déroulée le</w:t>
      </w:r>
      <w:r w:rsidRPr="001C6F5F">
        <w:rPr>
          <w:rFonts w:ascii="Comic Sans MS" w:hAnsi="Comic Sans MS" w:cs="Calibri"/>
          <w:color w:val="00000A"/>
          <w:sz w:val="22"/>
          <w:szCs w:val="20"/>
        </w:rPr>
        <w:t xml:space="preserve"> </w:t>
      </w:r>
      <w:r w:rsidR="00462460">
        <w:rPr>
          <w:rFonts w:ascii="Comic Sans MS" w:hAnsi="Comic Sans MS" w:cs="Calibri"/>
          <w:color w:val="00000A"/>
          <w:sz w:val="22"/>
          <w:szCs w:val="20"/>
        </w:rPr>
        <w:t xml:space="preserve">mardi 17 </w:t>
      </w:r>
      <w:r w:rsidR="00BD00FD">
        <w:rPr>
          <w:rFonts w:ascii="Comic Sans MS" w:hAnsi="Comic Sans MS" w:cs="Calibri"/>
          <w:color w:val="00000A"/>
          <w:sz w:val="22"/>
          <w:szCs w:val="20"/>
        </w:rPr>
        <w:t>mai</w:t>
      </w:r>
      <w:r w:rsidR="002432FA">
        <w:rPr>
          <w:rFonts w:ascii="Comic Sans MS" w:hAnsi="Comic Sans MS" w:cs="Calibri"/>
          <w:color w:val="00000A"/>
          <w:sz w:val="22"/>
          <w:szCs w:val="20"/>
        </w:rPr>
        <w:t xml:space="preserve"> après-</w:t>
      </w:r>
      <w:r w:rsidR="001C6F5F" w:rsidRPr="001C6F5F">
        <w:rPr>
          <w:rFonts w:ascii="Comic Sans MS" w:hAnsi="Comic Sans MS" w:cs="Calibri"/>
          <w:color w:val="00000A"/>
          <w:sz w:val="22"/>
          <w:szCs w:val="20"/>
        </w:rPr>
        <w:t>midi.</w:t>
      </w:r>
    </w:p>
    <w:p w14:paraId="02D8D3E6" w14:textId="77777777" w:rsidR="001C6F5F" w:rsidRDefault="005C0C6C" w:rsidP="00516C99">
      <w:pPr>
        <w:widowControl/>
        <w:suppressAutoHyphens w:val="0"/>
        <w:textAlignment w:val="auto"/>
        <w:rPr>
          <w:rFonts w:ascii="Comic Sans MS" w:hAnsi="Comic Sans MS" w:cs="Calibri"/>
          <w:color w:val="00000A"/>
          <w:sz w:val="22"/>
          <w:szCs w:val="20"/>
        </w:rPr>
      </w:pPr>
      <w:r w:rsidRPr="001C6F5F">
        <w:rPr>
          <w:rFonts w:ascii="Comic Sans MS" w:hAnsi="Comic Sans MS" w:cs="Calibri"/>
          <w:color w:val="00000A"/>
          <w:sz w:val="22"/>
          <w:szCs w:val="20"/>
        </w:rPr>
        <w:t xml:space="preserve">- </w:t>
      </w:r>
      <w:r w:rsidR="004B773E">
        <w:rPr>
          <w:rFonts w:ascii="Comic Sans MS" w:hAnsi="Comic Sans MS" w:cs="Calibri"/>
          <w:color w:val="00000A"/>
          <w:sz w:val="22"/>
          <w:szCs w:val="20"/>
        </w:rPr>
        <w:t xml:space="preserve">Une porte ouverte a été organisée au collège le </w:t>
      </w:r>
      <w:r w:rsidR="00377CE9">
        <w:rPr>
          <w:rFonts w:ascii="Comic Sans MS" w:hAnsi="Comic Sans MS" w:cs="Calibri"/>
          <w:color w:val="00000A"/>
          <w:sz w:val="22"/>
          <w:szCs w:val="20"/>
        </w:rPr>
        <w:t>20 mai de 18h à 20h</w:t>
      </w:r>
    </w:p>
    <w:p w14:paraId="5345C57B" w14:textId="77777777" w:rsidR="00377CE9" w:rsidRPr="001C6F5F" w:rsidRDefault="00377CE9" w:rsidP="00516C99">
      <w:pPr>
        <w:widowControl/>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t xml:space="preserve">- une </w:t>
      </w:r>
      <w:r w:rsidRPr="00377CE9">
        <w:rPr>
          <w:rFonts w:ascii="Comic Sans MS" w:hAnsi="Comic Sans MS" w:cs="Calibri"/>
          <w:color w:val="00000A"/>
          <w:sz w:val="22"/>
          <w:szCs w:val="20"/>
        </w:rPr>
        <w:t xml:space="preserve">rencontre parents /CPE </w:t>
      </w:r>
      <w:r>
        <w:rPr>
          <w:rFonts w:ascii="Comic Sans MS" w:hAnsi="Comic Sans MS" w:cs="Calibri"/>
          <w:color w:val="00000A"/>
          <w:sz w:val="22"/>
          <w:szCs w:val="20"/>
        </w:rPr>
        <w:t>a eu lieu le 7juin</w:t>
      </w:r>
      <w:r w:rsidRPr="00377CE9">
        <w:rPr>
          <w:rFonts w:ascii="Comic Sans MS" w:hAnsi="Comic Sans MS" w:cs="Calibri"/>
          <w:color w:val="00000A"/>
          <w:sz w:val="22"/>
          <w:szCs w:val="20"/>
        </w:rPr>
        <w:t xml:space="preserve"> de 18</w:t>
      </w:r>
      <w:r>
        <w:rPr>
          <w:rFonts w:ascii="Comic Sans MS" w:hAnsi="Comic Sans MS" w:cs="Calibri"/>
          <w:color w:val="00000A"/>
          <w:sz w:val="22"/>
          <w:szCs w:val="20"/>
        </w:rPr>
        <w:t xml:space="preserve">h à </w:t>
      </w:r>
      <w:r w:rsidRPr="00377CE9">
        <w:rPr>
          <w:rFonts w:ascii="Comic Sans MS" w:hAnsi="Comic Sans MS" w:cs="Calibri"/>
          <w:color w:val="00000A"/>
          <w:sz w:val="22"/>
          <w:szCs w:val="20"/>
        </w:rPr>
        <w:t>19h</w:t>
      </w:r>
    </w:p>
    <w:p w14:paraId="36B5D43E" w14:textId="77777777" w:rsidR="00EE75C0" w:rsidRDefault="001C6F5F" w:rsidP="001465A5">
      <w:pPr>
        <w:pStyle w:val="Paragraphedeliste"/>
        <w:numPr>
          <w:ilvl w:val="0"/>
          <w:numId w:val="10"/>
        </w:numPr>
        <w:ind w:left="142"/>
        <w:rPr>
          <w:rFonts w:ascii="Comic Sans MS" w:hAnsi="Comic Sans MS" w:cs="Calibri"/>
          <w:color w:val="00000A"/>
          <w:sz w:val="22"/>
          <w:szCs w:val="20"/>
        </w:rPr>
      </w:pPr>
      <w:r w:rsidRPr="001C6F5F">
        <w:rPr>
          <w:rFonts w:ascii="Comic Sans MS" w:hAnsi="Comic Sans MS" w:cs="Calibri"/>
          <w:color w:val="00000A"/>
          <w:sz w:val="22"/>
          <w:szCs w:val="20"/>
        </w:rPr>
        <w:t xml:space="preserve">Fournitures scolaires : les associations de parents d'élèves du collège </w:t>
      </w:r>
      <w:r w:rsidR="00CC5494">
        <w:rPr>
          <w:rFonts w:ascii="Comic Sans MS" w:hAnsi="Comic Sans MS" w:cs="Calibri"/>
          <w:color w:val="00000A"/>
          <w:sz w:val="22"/>
          <w:szCs w:val="20"/>
        </w:rPr>
        <w:t>ont fait passer les bons de commande de</w:t>
      </w:r>
      <w:r w:rsidRPr="001C6F5F">
        <w:rPr>
          <w:rFonts w:ascii="Comic Sans MS" w:hAnsi="Comic Sans MS" w:cs="Calibri"/>
          <w:color w:val="00000A"/>
          <w:sz w:val="22"/>
          <w:szCs w:val="20"/>
        </w:rPr>
        <w:t xml:space="preserve"> la bourse aux fournitures (</w:t>
      </w:r>
      <w:r w:rsidR="00CC5494">
        <w:rPr>
          <w:rFonts w:ascii="Comic Sans MS" w:hAnsi="Comic Sans MS" w:cs="Calibri"/>
          <w:color w:val="00000A"/>
          <w:sz w:val="22"/>
          <w:szCs w:val="20"/>
        </w:rPr>
        <w:t xml:space="preserve">commande </w:t>
      </w:r>
      <w:r w:rsidR="00377CE9">
        <w:rPr>
          <w:rFonts w:ascii="Comic Sans MS" w:hAnsi="Comic Sans MS" w:cs="Calibri"/>
          <w:color w:val="00000A"/>
          <w:sz w:val="22"/>
          <w:szCs w:val="20"/>
        </w:rPr>
        <w:t>avant le 10 juin)</w:t>
      </w:r>
    </w:p>
    <w:p w14:paraId="789C2B6E" w14:textId="77777777" w:rsidR="00377CE9" w:rsidRDefault="00377CE9" w:rsidP="001465A5">
      <w:pPr>
        <w:pStyle w:val="Paragraphedeliste"/>
        <w:numPr>
          <w:ilvl w:val="0"/>
          <w:numId w:val="10"/>
        </w:numPr>
        <w:ind w:left="142"/>
        <w:rPr>
          <w:rFonts w:ascii="Comic Sans MS" w:hAnsi="Comic Sans MS" w:cs="Calibri"/>
          <w:color w:val="00000A"/>
          <w:sz w:val="22"/>
          <w:szCs w:val="20"/>
        </w:rPr>
      </w:pPr>
      <w:r>
        <w:rPr>
          <w:rFonts w:ascii="Comic Sans MS" w:hAnsi="Comic Sans MS" w:cs="Calibri"/>
          <w:color w:val="00000A"/>
          <w:sz w:val="22"/>
          <w:szCs w:val="20"/>
        </w:rPr>
        <w:t xml:space="preserve">Dernière </w:t>
      </w:r>
      <w:r w:rsidRPr="00377CE9">
        <w:rPr>
          <w:rFonts w:ascii="Comic Sans MS" w:hAnsi="Comic Sans MS" w:cs="Calibri"/>
          <w:color w:val="00000A"/>
          <w:sz w:val="22"/>
          <w:szCs w:val="20"/>
        </w:rPr>
        <w:t>réunion école collège le 27/06</w:t>
      </w:r>
      <w:r w:rsidR="00BD00FD">
        <w:rPr>
          <w:rFonts w:ascii="Comic Sans MS" w:hAnsi="Comic Sans MS" w:cs="Calibri"/>
          <w:color w:val="00000A"/>
          <w:sz w:val="22"/>
          <w:szCs w:val="20"/>
        </w:rPr>
        <w:t>.</w:t>
      </w:r>
    </w:p>
    <w:p w14:paraId="1A3B2428" w14:textId="77777777" w:rsidR="00462460" w:rsidRPr="00462460" w:rsidRDefault="00462460" w:rsidP="00462460">
      <w:pPr>
        <w:rPr>
          <w:rFonts w:ascii="Comic Sans MS" w:hAnsi="Comic Sans MS" w:cs="Calibri"/>
          <w:color w:val="00000A"/>
          <w:sz w:val="22"/>
          <w:szCs w:val="20"/>
        </w:rPr>
      </w:pPr>
    </w:p>
    <w:p w14:paraId="69E6DC7C" w14:textId="77777777" w:rsidR="00361D16" w:rsidRDefault="00361D16" w:rsidP="00361D16">
      <w:pPr>
        <w:rPr>
          <w:rFonts w:ascii="Comic Sans MS" w:hAnsi="Comic Sans MS" w:cs="Calibri"/>
          <w:color w:val="00000A"/>
          <w:sz w:val="22"/>
          <w:szCs w:val="20"/>
        </w:rPr>
      </w:pPr>
    </w:p>
    <w:p w14:paraId="58A56599" w14:textId="77777777" w:rsidR="00361D16" w:rsidRPr="00361D16" w:rsidRDefault="00D57020" w:rsidP="001465A5">
      <w:pPr>
        <w:widowControl/>
        <w:numPr>
          <w:ilvl w:val="0"/>
          <w:numId w:val="4"/>
        </w:numPr>
        <w:suppressAutoHyphens w:val="0"/>
        <w:textAlignment w:val="auto"/>
      </w:pPr>
      <w:r>
        <w:rPr>
          <w:rFonts w:ascii="Comic Sans MS" w:hAnsi="Comic Sans MS" w:cs="Calibri"/>
          <w:b/>
          <w:sz w:val="24"/>
          <w:szCs w:val="24"/>
          <w:u w:val="single"/>
        </w:rPr>
        <w:t xml:space="preserve">Sujet 4 : </w:t>
      </w:r>
      <w:r w:rsidR="00361D16">
        <w:rPr>
          <w:rFonts w:ascii="Comic Sans MS" w:hAnsi="Comic Sans MS" w:cs="Calibri"/>
          <w:b/>
          <w:sz w:val="24"/>
          <w:szCs w:val="24"/>
          <w:u w:val="single"/>
        </w:rPr>
        <w:t>Vote des listes de fournitures scolaires</w:t>
      </w:r>
      <w:r w:rsidR="00F835FE">
        <w:rPr>
          <w:rFonts w:ascii="Comic Sans MS" w:hAnsi="Comic Sans MS" w:cs="Calibri"/>
          <w:b/>
          <w:sz w:val="24"/>
          <w:szCs w:val="24"/>
          <w:u w:val="single"/>
        </w:rPr>
        <w:t xml:space="preserve"> pour les familles</w:t>
      </w:r>
    </w:p>
    <w:p w14:paraId="5C3795A4" w14:textId="77777777" w:rsidR="00361D16" w:rsidRDefault="00361D16" w:rsidP="00361D16">
      <w:pPr>
        <w:rPr>
          <w:rFonts w:ascii="Comic Sans MS" w:hAnsi="Comic Sans MS" w:cs="Calibri"/>
          <w:color w:val="00000A"/>
          <w:sz w:val="22"/>
          <w:szCs w:val="20"/>
        </w:rPr>
      </w:pPr>
    </w:p>
    <w:p w14:paraId="5B74A678" w14:textId="77777777" w:rsidR="00EE75C0" w:rsidRDefault="004B773E">
      <w:pPr>
        <w:rPr>
          <w:rFonts w:ascii="Comic Sans MS" w:hAnsi="Comic Sans MS" w:cs="Calibri"/>
          <w:sz w:val="22"/>
          <w:szCs w:val="20"/>
        </w:rPr>
      </w:pPr>
      <w:r w:rsidRPr="00BD00FD">
        <w:rPr>
          <w:rFonts w:ascii="Comic Sans MS" w:hAnsi="Comic Sans MS" w:cs="Calibri"/>
          <w:sz w:val="22"/>
          <w:szCs w:val="20"/>
        </w:rPr>
        <w:t>Pas de changement hormis l’ajout d’une équerre dès le CE1</w:t>
      </w:r>
      <w:r w:rsidR="00BD00FD">
        <w:rPr>
          <w:rFonts w:ascii="Comic Sans MS" w:hAnsi="Comic Sans MS" w:cs="Calibri"/>
          <w:sz w:val="22"/>
          <w:szCs w:val="20"/>
        </w:rPr>
        <w:t>.</w:t>
      </w:r>
    </w:p>
    <w:p w14:paraId="25232708" w14:textId="77777777" w:rsidR="00BD00FD" w:rsidRDefault="00BD00FD">
      <w:pPr>
        <w:rPr>
          <w:rFonts w:ascii="Comic Sans MS" w:hAnsi="Comic Sans MS" w:cs="Calibri"/>
          <w:sz w:val="22"/>
          <w:szCs w:val="20"/>
        </w:rPr>
      </w:pPr>
    </w:p>
    <w:p w14:paraId="509D24CA" w14:textId="77777777" w:rsidR="00BD00FD" w:rsidRPr="00361D16" w:rsidRDefault="00D57020" w:rsidP="001465A5">
      <w:pPr>
        <w:widowControl/>
        <w:numPr>
          <w:ilvl w:val="0"/>
          <w:numId w:val="4"/>
        </w:numPr>
        <w:suppressAutoHyphens w:val="0"/>
        <w:textAlignment w:val="auto"/>
      </w:pPr>
      <w:r>
        <w:rPr>
          <w:rFonts w:ascii="Comic Sans MS" w:hAnsi="Comic Sans MS" w:cs="Calibri"/>
          <w:b/>
          <w:sz w:val="24"/>
          <w:szCs w:val="24"/>
          <w:u w:val="single"/>
        </w:rPr>
        <w:t xml:space="preserve">Sujet 5 : </w:t>
      </w:r>
      <w:r w:rsidR="00BD00FD">
        <w:rPr>
          <w:rFonts w:ascii="Comic Sans MS" w:hAnsi="Comic Sans MS" w:cs="Calibri"/>
          <w:b/>
          <w:sz w:val="24"/>
          <w:szCs w:val="24"/>
          <w:u w:val="single"/>
        </w:rPr>
        <w:t>Budget</w:t>
      </w:r>
    </w:p>
    <w:p w14:paraId="37992CC7" w14:textId="51F64C1A" w:rsidR="00D57020" w:rsidRPr="00AB0A55" w:rsidRDefault="00BD00FD">
      <w:pPr>
        <w:rPr>
          <w:rFonts w:ascii="Comic Sans MS" w:hAnsi="Comic Sans MS" w:cs="Calibri"/>
          <w:sz w:val="22"/>
        </w:rPr>
      </w:pPr>
      <w:r w:rsidRPr="00AB0A55">
        <w:rPr>
          <w:rFonts w:ascii="Comic Sans MS" w:hAnsi="Comic Sans MS" w:cs="Calibri"/>
          <w:sz w:val="22"/>
        </w:rPr>
        <w:t xml:space="preserve">Le budget alloué par la mairie pour les fournitures scolaires passe de 38€ à 38.5€ par élève. </w:t>
      </w:r>
      <w:r w:rsidR="00381550" w:rsidRPr="00381550">
        <w:rPr>
          <w:rFonts w:ascii="Comic Sans MS" w:hAnsi="Comic Sans MS" w:cs="Calibri"/>
          <w:sz w:val="22"/>
        </w:rPr>
        <w:t>P</w:t>
      </w:r>
      <w:r w:rsidR="00381550" w:rsidRPr="00381550">
        <w:rPr>
          <w:rFonts w:ascii="Comic Sans MS" w:hAnsi="Comic Sans MS" w:cs="Helvetica"/>
          <w:color w:val="1D2228"/>
          <w:sz w:val="22"/>
          <w:shd w:val="clear" w:color="auto" w:fill="FFFFFF"/>
        </w:rPr>
        <w:t>our l'école du CDF</w:t>
      </w:r>
      <w:r w:rsidR="00381550">
        <w:rPr>
          <w:rFonts w:ascii="Comic Sans MS" w:hAnsi="Comic Sans MS" w:cs="Helvetica"/>
          <w:color w:val="1D2228"/>
          <w:sz w:val="22"/>
          <w:shd w:val="clear" w:color="auto" w:fill="FFFFFF"/>
        </w:rPr>
        <w:t xml:space="preserve"> </w:t>
      </w:r>
      <w:r w:rsidR="00381550">
        <w:rPr>
          <w:rFonts w:ascii="Helvetica" w:hAnsi="Helvetica" w:cs="Helvetica"/>
          <w:color w:val="1D2228"/>
          <w:szCs w:val="20"/>
          <w:shd w:val="clear" w:color="auto" w:fill="FFFFFF"/>
        </w:rPr>
        <w:t>l</w:t>
      </w:r>
      <w:r w:rsidR="00AB0A55" w:rsidRPr="00AB0A55">
        <w:rPr>
          <w:rFonts w:ascii="Comic Sans MS" w:eastAsia="Times New Roman" w:hAnsi="Comic Sans MS" w:cs="Times New Roman"/>
          <w:kern w:val="0"/>
          <w:sz w:val="22"/>
          <w:lang w:eastAsia="fr-FR"/>
        </w:rPr>
        <w:t>’augmentation du budget fournitures représente 1 hausse du budget de 80€ à l’année.</w:t>
      </w:r>
      <w:r w:rsidR="00AB0A55">
        <w:rPr>
          <w:rFonts w:ascii="Comic Sans MS" w:eastAsia="Times New Roman" w:hAnsi="Comic Sans MS" w:cs="Times New Roman"/>
          <w:kern w:val="0"/>
          <w:sz w:val="22"/>
          <w:lang w:eastAsia="fr-FR"/>
        </w:rPr>
        <w:t xml:space="preserve"> </w:t>
      </w:r>
      <w:r w:rsidRPr="00AB0A55">
        <w:rPr>
          <w:rFonts w:ascii="Comic Sans MS" w:hAnsi="Comic Sans MS" w:cs="Calibri"/>
          <w:sz w:val="22"/>
        </w:rPr>
        <w:t>Le budget flottant de 500€ pour des commandes hors fournitures reste stable.</w:t>
      </w:r>
      <w:r w:rsidR="00651E5C" w:rsidRPr="00AB0A55">
        <w:rPr>
          <w:rFonts w:ascii="Comic Sans MS" w:hAnsi="Comic Sans MS" w:cs="Calibri"/>
          <w:sz w:val="22"/>
        </w:rPr>
        <w:t xml:space="preserve"> Budget pour l’administration et les ramettes de papiers.</w:t>
      </w:r>
    </w:p>
    <w:p w14:paraId="0A57AE81" w14:textId="77777777" w:rsidR="00BD00FD" w:rsidRDefault="00BD00FD">
      <w:pPr>
        <w:rPr>
          <w:rFonts w:ascii="Comic Sans MS" w:hAnsi="Comic Sans MS" w:cs="Calibri"/>
          <w:szCs w:val="20"/>
        </w:rPr>
      </w:pPr>
    </w:p>
    <w:p w14:paraId="60CE4707" w14:textId="77777777" w:rsidR="008F5548" w:rsidRPr="008F5548" w:rsidRDefault="00D57020" w:rsidP="001465A5">
      <w:pPr>
        <w:widowControl/>
        <w:numPr>
          <w:ilvl w:val="0"/>
          <w:numId w:val="4"/>
        </w:numPr>
        <w:suppressAutoHyphens w:val="0"/>
        <w:textAlignment w:val="auto"/>
        <w:rPr>
          <w:rFonts w:ascii="Comic Sans MS" w:hAnsi="Comic Sans MS" w:cs="Calibri"/>
          <w:b/>
          <w:sz w:val="24"/>
          <w:szCs w:val="24"/>
          <w:u w:val="single"/>
        </w:rPr>
      </w:pPr>
      <w:r>
        <w:rPr>
          <w:rFonts w:ascii="Comic Sans MS" w:hAnsi="Comic Sans MS" w:cs="Calibri"/>
          <w:b/>
          <w:sz w:val="24"/>
          <w:szCs w:val="24"/>
          <w:u w:val="single"/>
        </w:rPr>
        <w:t xml:space="preserve">Sujet 6 : </w:t>
      </w:r>
      <w:r w:rsidR="008F5548" w:rsidRPr="008F5548">
        <w:rPr>
          <w:rFonts w:ascii="Comic Sans MS" w:hAnsi="Comic Sans MS" w:cs="Calibri"/>
          <w:b/>
          <w:sz w:val="24"/>
          <w:szCs w:val="24"/>
          <w:u w:val="single"/>
        </w:rPr>
        <w:t>Bilan des travaux et demandes</w:t>
      </w:r>
    </w:p>
    <w:p w14:paraId="6487D246" w14:textId="77777777" w:rsidR="00EE75C0" w:rsidRDefault="00EE75C0">
      <w:pPr>
        <w:widowControl/>
        <w:suppressAutoHyphens w:val="0"/>
        <w:textAlignment w:val="auto"/>
        <w:rPr>
          <w:rFonts w:ascii="Comic Sans MS" w:hAnsi="Comic Sans MS" w:cs="Calibri"/>
          <w:b/>
          <w:sz w:val="24"/>
          <w:szCs w:val="24"/>
          <w:u w:val="single"/>
        </w:rPr>
      </w:pPr>
    </w:p>
    <w:p w14:paraId="499AB580" w14:textId="77777777" w:rsidR="00EE75C0" w:rsidRPr="001C6F5F" w:rsidRDefault="005C0C6C" w:rsidP="001C6F5F">
      <w:pPr>
        <w:widowControl/>
        <w:suppressAutoHyphens w:val="0"/>
        <w:textAlignment w:val="auto"/>
        <w:rPr>
          <w:rFonts w:ascii="Comic Sans MS" w:hAnsi="Comic Sans MS" w:cs="Calibri"/>
          <w:color w:val="00000A"/>
          <w:sz w:val="22"/>
          <w:szCs w:val="20"/>
        </w:rPr>
      </w:pPr>
      <w:r w:rsidRPr="001C6F5F">
        <w:rPr>
          <w:rFonts w:ascii="Comic Sans MS" w:hAnsi="Comic Sans MS" w:cs="Calibri"/>
          <w:color w:val="00000A"/>
          <w:sz w:val="22"/>
          <w:szCs w:val="20"/>
        </w:rPr>
        <w:t>L’équipe enseignante remercie la mairie pour les petits travaux effectués régulièrement et de façon très rapide.</w:t>
      </w:r>
    </w:p>
    <w:p w14:paraId="4F31C2D2" w14:textId="77777777" w:rsidR="00EE75C0" w:rsidRDefault="00EE75C0">
      <w:pPr>
        <w:widowControl/>
        <w:suppressAutoHyphens w:val="0"/>
        <w:textAlignment w:val="auto"/>
        <w:rPr>
          <w:rFonts w:ascii="Comic Sans MS" w:hAnsi="Comic Sans MS" w:cs="Calibri"/>
          <w:b/>
          <w:sz w:val="24"/>
          <w:szCs w:val="24"/>
          <w:u w:val="single"/>
        </w:rPr>
      </w:pPr>
    </w:p>
    <w:p w14:paraId="430BCB87" w14:textId="77777777" w:rsidR="00EE75C0" w:rsidRPr="000D449D" w:rsidRDefault="005C0C6C">
      <w:pPr>
        <w:widowControl/>
        <w:suppressAutoHyphens w:val="0"/>
        <w:textAlignment w:val="auto"/>
        <w:rPr>
          <w:rFonts w:ascii="Comic Sans MS" w:hAnsi="Comic Sans MS" w:cs="Calibri"/>
          <w:color w:val="00000A"/>
          <w:sz w:val="22"/>
          <w:szCs w:val="20"/>
        </w:rPr>
      </w:pPr>
      <w:r w:rsidRPr="000D449D">
        <w:rPr>
          <w:rFonts w:ascii="Comic Sans MS" w:hAnsi="Comic Sans MS" w:cs="Calibri"/>
          <w:color w:val="00000A"/>
          <w:sz w:val="22"/>
          <w:szCs w:val="20"/>
        </w:rPr>
        <w:t xml:space="preserve">Travaux réalisés par la mairie : </w:t>
      </w:r>
    </w:p>
    <w:p w14:paraId="368BE0B2" w14:textId="77777777" w:rsidR="00EE75C0" w:rsidRDefault="00D1348B" w:rsidP="001465A5">
      <w:pPr>
        <w:widowControl/>
        <w:numPr>
          <w:ilvl w:val="0"/>
          <w:numId w:val="8"/>
        </w:numPr>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t>Déménagement de la classe ULIS dans l’ancienne salle informatique durant les congés de printemps.</w:t>
      </w:r>
    </w:p>
    <w:p w14:paraId="2F37E0A9" w14:textId="77777777" w:rsidR="00D1348B" w:rsidRDefault="00D1348B" w:rsidP="001465A5">
      <w:pPr>
        <w:widowControl/>
        <w:numPr>
          <w:ilvl w:val="0"/>
          <w:numId w:val="8"/>
        </w:numPr>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t>Changement des robinets des classes</w:t>
      </w:r>
    </w:p>
    <w:p w14:paraId="0DB27EA0" w14:textId="77777777" w:rsidR="00D1348B" w:rsidRDefault="00D1348B" w:rsidP="001465A5">
      <w:pPr>
        <w:widowControl/>
        <w:numPr>
          <w:ilvl w:val="0"/>
          <w:numId w:val="8"/>
        </w:numPr>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t>Modification du signal intrusion : clignotant</w:t>
      </w:r>
    </w:p>
    <w:p w14:paraId="13B081B1" w14:textId="633C26D0" w:rsidR="00577073" w:rsidRDefault="00577073" w:rsidP="001465A5">
      <w:pPr>
        <w:numPr>
          <w:ilvl w:val="0"/>
          <w:numId w:val="8"/>
        </w:numPr>
        <w:rPr>
          <w:rFonts w:ascii="Comic Sans MS" w:hAnsi="Comic Sans MS" w:cs="Calibri"/>
          <w:color w:val="00000A"/>
          <w:sz w:val="22"/>
          <w:szCs w:val="20"/>
        </w:rPr>
      </w:pPr>
      <w:r w:rsidRPr="00577073">
        <w:rPr>
          <w:rFonts w:ascii="Comic Sans MS" w:hAnsi="Comic Sans MS" w:cs="Calibri"/>
          <w:color w:val="00000A"/>
          <w:sz w:val="22"/>
          <w:szCs w:val="20"/>
        </w:rPr>
        <w:t>Ainsi que de multiples petites interventions réalisées chaque mois.</w:t>
      </w:r>
    </w:p>
    <w:p w14:paraId="15A9DE0B" w14:textId="77777777" w:rsidR="00AB0A55" w:rsidRPr="00577073" w:rsidRDefault="00AB0A55" w:rsidP="00AB0A55">
      <w:pPr>
        <w:ind w:left="720"/>
        <w:rPr>
          <w:rFonts w:ascii="Comic Sans MS" w:hAnsi="Comic Sans MS" w:cs="Calibri"/>
          <w:color w:val="00000A"/>
          <w:sz w:val="22"/>
          <w:szCs w:val="20"/>
        </w:rPr>
      </w:pPr>
    </w:p>
    <w:p w14:paraId="756C144D" w14:textId="77777777" w:rsidR="001C6F5F" w:rsidRPr="000D449D" w:rsidRDefault="001C6F5F" w:rsidP="001C6F5F">
      <w:pPr>
        <w:widowControl/>
        <w:suppressAutoHyphens w:val="0"/>
        <w:textAlignment w:val="auto"/>
        <w:rPr>
          <w:rFonts w:ascii="Comic Sans MS" w:hAnsi="Comic Sans MS" w:cs="Calibri"/>
          <w:color w:val="00000A"/>
          <w:sz w:val="22"/>
          <w:szCs w:val="20"/>
        </w:rPr>
      </w:pPr>
    </w:p>
    <w:p w14:paraId="4E53C63B" w14:textId="77777777" w:rsidR="001C6F5F" w:rsidRPr="000D449D" w:rsidRDefault="00995303" w:rsidP="001C6F5F">
      <w:pPr>
        <w:widowControl/>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lastRenderedPageBreak/>
        <w:t>Demandes de travaux</w:t>
      </w:r>
      <w:r w:rsidR="00C24981">
        <w:rPr>
          <w:rFonts w:ascii="Comic Sans MS" w:hAnsi="Comic Sans MS" w:cs="Calibri"/>
          <w:color w:val="00000A"/>
          <w:sz w:val="22"/>
          <w:szCs w:val="20"/>
        </w:rPr>
        <w:t xml:space="preserve"> / travaux prévus</w:t>
      </w:r>
      <w:r>
        <w:rPr>
          <w:rFonts w:ascii="Comic Sans MS" w:hAnsi="Comic Sans MS" w:cs="Calibri"/>
          <w:color w:val="00000A"/>
          <w:sz w:val="22"/>
          <w:szCs w:val="20"/>
        </w:rPr>
        <w:t xml:space="preserve"> : </w:t>
      </w:r>
    </w:p>
    <w:p w14:paraId="7EE8B3CD" w14:textId="22AFB281" w:rsidR="00F835FE" w:rsidRPr="00995303" w:rsidRDefault="00F835FE" w:rsidP="001465A5">
      <w:pPr>
        <w:widowControl/>
        <w:numPr>
          <w:ilvl w:val="0"/>
          <w:numId w:val="9"/>
        </w:numPr>
        <w:suppressAutoHyphens w:val="0"/>
        <w:textAlignment w:val="auto"/>
        <w:rPr>
          <w:rFonts w:ascii="Comic Sans MS" w:hAnsi="Comic Sans MS" w:cs="Calibri"/>
          <w:color w:val="00000A"/>
          <w:sz w:val="22"/>
          <w:szCs w:val="20"/>
        </w:rPr>
      </w:pPr>
      <w:r w:rsidRPr="00995303">
        <w:rPr>
          <w:rFonts w:ascii="Comic Sans MS" w:hAnsi="Comic Sans MS" w:cs="Calibri"/>
          <w:color w:val="00000A"/>
          <w:sz w:val="22"/>
          <w:szCs w:val="20"/>
        </w:rPr>
        <w:t xml:space="preserve">Equipement des classes de Mmes </w:t>
      </w:r>
      <w:proofErr w:type="spellStart"/>
      <w:r w:rsidRPr="00995303">
        <w:rPr>
          <w:rFonts w:ascii="Comic Sans MS" w:hAnsi="Comic Sans MS" w:cs="Calibri"/>
          <w:color w:val="00000A"/>
          <w:sz w:val="22"/>
          <w:szCs w:val="20"/>
        </w:rPr>
        <w:t>Cathelin</w:t>
      </w:r>
      <w:proofErr w:type="spellEnd"/>
      <w:r w:rsidRPr="00995303">
        <w:rPr>
          <w:rFonts w:ascii="Comic Sans MS" w:hAnsi="Comic Sans MS" w:cs="Calibri"/>
          <w:color w:val="00000A"/>
          <w:sz w:val="22"/>
          <w:szCs w:val="20"/>
        </w:rPr>
        <w:t xml:space="preserve"> et de l’ULIS avec des TNI dans le cadre du Plan de Relance : tableaux spécifiques + TNI vont être commandés</w:t>
      </w:r>
      <w:r w:rsidR="00C24981">
        <w:rPr>
          <w:rFonts w:ascii="Comic Sans MS" w:hAnsi="Comic Sans MS" w:cs="Calibri"/>
          <w:color w:val="00000A"/>
          <w:sz w:val="22"/>
          <w:szCs w:val="20"/>
        </w:rPr>
        <w:t xml:space="preserve"> prochainement par la mairie</w:t>
      </w:r>
      <w:r w:rsidRPr="00995303">
        <w:rPr>
          <w:rFonts w:ascii="Comic Sans MS" w:hAnsi="Comic Sans MS" w:cs="Calibri"/>
          <w:color w:val="00000A"/>
          <w:sz w:val="22"/>
          <w:szCs w:val="20"/>
        </w:rPr>
        <w:t xml:space="preserve"> </w:t>
      </w:r>
    </w:p>
    <w:p w14:paraId="4046AEAB" w14:textId="77777777" w:rsidR="00995303" w:rsidRDefault="00995303" w:rsidP="001465A5">
      <w:pPr>
        <w:widowControl/>
        <w:numPr>
          <w:ilvl w:val="0"/>
          <w:numId w:val="9"/>
        </w:numPr>
        <w:suppressAutoHyphens w:val="0"/>
        <w:textAlignment w:val="auto"/>
        <w:rPr>
          <w:rFonts w:ascii="Comic Sans MS" w:hAnsi="Comic Sans MS" w:cs="Calibri"/>
          <w:color w:val="00000A"/>
          <w:sz w:val="22"/>
          <w:szCs w:val="20"/>
        </w:rPr>
      </w:pPr>
      <w:r w:rsidRPr="00995303">
        <w:rPr>
          <w:rFonts w:ascii="Comic Sans MS" w:hAnsi="Comic Sans MS" w:cs="Calibri"/>
          <w:color w:val="00000A"/>
          <w:sz w:val="22"/>
          <w:szCs w:val="20"/>
        </w:rPr>
        <w:t>Ensuite, en fonction du budget qui restera la rénovation du parc d’ordinateurs fixes par des ultra-portables qui pourraient être déplacés dans les classes est prévue par la mairie.</w:t>
      </w:r>
    </w:p>
    <w:p w14:paraId="72A79EE0" w14:textId="77777777" w:rsidR="00C57632" w:rsidRPr="00995303" w:rsidRDefault="00C57632" w:rsidP="001465A5">
      <w:pPr>
        <w:widowControl/>
        <w:numPr>
          <w:ilvl w:val="0"/>
          <w:numId w:val="9"/>
        </w:numPr>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t>Réparation des bacs à fleurs dans la cour intérieure</w:t>
      </w:r>
    </w:p>
    <w:p w14:paraId="2386DF87" w14:textId="77777777" w:rsidR="00995303" w:rsidRPr="00995303" w:rsidRDefault="00995303" w:rsidP="001465A5">
      <w:pPr>
        <w:widowControl/>
        <w:numPr>
          <w:ilvl w:val="0"/>
          <w:numId w:val="9"/>
        </w:numPr>
        <w:suppressAutoHyphens w:val="0"/>
        <w:textAlignment w:val="auto"/>
        <w:rPr>
          <w:rFonts w:ascii="Comic Sans MS" w:hAnsi="Comic Sans MS" w:cs="Calibri"/>
          <w:color w:val="00000A"/>
          <w:sz w:val="22"/>
          <w:szCs w:val="20"/>
        </w:rPr>
      </w:pPr>
      <w:r w:rsidRPr="00995303">
        <w:rPr>
          <w:rFonts w:ascii="Comic Sans MS" w:hAnsi="Comic Sans MS" w:cs="Calibri"/>
          <w:color w:val="00000A"/>
          <w:sz w:val="22"/>
          <w:szCs w:val="20"/>
        </w:rPr>
        <w:t>Aménagement de la cour côté rue + réaménagement de la rue cet été. Les travaux attaquer</w:t>
      </w:r>
      <w:r w:rsidR="00651E5C">
        <w:rPr>
          <w:rFonts w:ascii="Comic Sans MS" w:hAnsi="Comic Sans MS" w:cs="Calibri"/>
          <w:color w:val="00000A"/>
          <w:sz w:val="22"/>
          <w:szCs w:val="20"/>
        </w:rPr>
        <w:t xml:space="preserve">ont le vendredi 8 </w:t>
      </w:r>
      <w:r w:rsidRPr="00995303">
        <w:rPr>
          <w:rFonts w:ascii="Comic Sans MS" w:hAnsi="Comic Sans MS" w:cs="Calibri"/>
          <w:color w:val="00000A"/>
          <w:sz w:val="22"/>
          <w:szCs w:val="20"/>
        </w:rPr>
        <w:t xml:space="preserve">juillet. </w:t>
      </w:r>
    </w:p>
    <w:p w14:paraId="083A041B" w14:textId="77777777" w:rsidR="00EE75C0" w:rsidRDefault="00995303" w:rsidP="001465A5">
      <w:pPr>
        <w:widowControl/>
        <w:numPr>
          <w:ilvl w:val="0"/>
          <w:numId w:val="9"/>
        </w:numPr>
        <w:suppressAutoHyphens w:val="0"/>
        <w:textAlignment w:val="auto"/>
        <w:rPr>
          <w:rFonts w:ascii="Comic Sans MS" w:hAnsi="Comic Sans MS" w:cs="Calibri"/>
          <w:color w:val="00000A"/>
          <w:sz w:val="22"/>
          <w:szCs w:val="20"/>
        </w:rPr>
      </w:pPr>
      <w:r w:rsidRPr="00995303">
        <w:rPr>
          <w:rFonts w:ascii="Comic Sans MS" w:hAnsi="Comic Sans MS" w:cs="Calibri"/>
          <w:color w:val="00000A"/>
          <w:sz w:val="22"/>
          <w:szCs w:val="20"/>
        </w:rPr>
        <w:t xml:space="preserve"> La plantation cet automne, en présence des élèves, d</w:t>
      </w:r>
      <w:r w:rsidR="00C57632">
        <w:rPr>
          <w:rFonts w:ascii="Comic Sans MS" w:hAnsi="Comic Sans MS" w:cs="Calibri"/>
          <w:color w:val="00000A"/>
          <w:sz w:val="22"/>
          <w:szCs w:val="20"/>
        </w:rPr>
        <w:t xml:space="preserve">e 2 </w:t>
      </w:r>
      <w:r w:rsidRPr="00995303">
        <w:rPr>
          <w:rFonts w:ascii="Comic Sans MS" w:hAnsi="Comic Sans MS" w:cs="Calibri"/>
          <w:color w:val="00000A"/>
          <w:sz w:val="22"/>
          <w:szCs w:val="20"/>
        </w:rPr>
        <w:t>arbre</w:t>
      </w:r>
      <w:r w:rsidR="00C57632">
        <w:rPr>
          <w:rFonts w:ascii="Comic Sans MS" w:hAnsi="Comic Sans MS" w:cs="Calibri"/>
          <w:color w:val="00000A"/>
          <w:sz w:val="22"/>
          <w:szCs w:val="20"/>
        </w:rPr>
        <w:t>s : un</w:t>
      </w:r>
      <w:r w:rsidR="00C57632" w:rsidRPr="000D6BE2">
        <w:rPr>
          <w:rFonts w:ascii="Comic Sans MS" w:hAnsi="Comic Sans MS" w:cs="Calibri"/>
          <w:color w:val="00000A"/>
          <w:sz w:val="22"/>
          <w:szCs w:val="20"/>
        </w:rPr>
        <w:t xml:space="preserve"> tilleul afin de calmer les élèves et un lilas des Andes pour le plaisir de regarder les fleurs (puisque c'est la politique municipale : 1 arbre coupé</w:t>
      </w:r>
      <w:r w:rsidR="00C57632" w:rsidRPr="00C57632">
        <w:rPr>
          <w:rFonts w:ascii="Comic Sans MS" w:hAnsi="Comic Sans MS" w:cs="Calibri"/>
          <w:color w:val="00000A"/>
          <w:sz w:val="22"/>
          <w:szCs w:val="20"/>
        </w:rPr>
        <w:t xml:space="preserve"> </w:t>
      </w:r>
      <w:r w:rsidR="00C57632" w:rsidRPr="000D6BE2">
        <w:rPr>
          <w:rFonts w:ascii="Comic Sans MS" w:hAnsi="Comic Sans MS" w:cs="Calibri"/>
          <w:color w:val="00000A"/>
          <w:sz w:val="22"/>
          <w:szCs w:val="20"/>
        </w:rPr>
        <w:t>=</w:t>
      </w:r>
      <w:r w:rsidR="00C57632" w:rsidRPr="00C57632">
        <w:rPr>
          <w:rFonts w:ascii="Comic Sans MS" w:hAnsi="Comic Sans MS" w:cs="Calibri"/>
          <w:color w:val="00000A"/>
          <w:sz w:val="22"/>
          <w:szCs w:val="20"/>
        </w:rPr>
        <w:t xml:space="preserve"> </w:t>
      </w:r>
      <w:r w:rsidR="00C57632" w:rsidRPr="000D6BE2">
        <w:rPr>
          <w:rFonts w:ascii="Comic Sans MS" w:hAnsi="Comic Sans MS" w:cs="Calibri"/>
          <w:color w:val="00000A"/>
          <w:sz w:val="22"/>
          <w:szCs w:val="20"/>
        </w:rPr>
        <w:t>2 arbres plantés)</w:t>
      </w:r>
      <w:r w:rsidR="00C57632">
        <w:rPr>
          <w:rFonts w:ascii="Comic Sans MS" w:eastAsia="Times New Roman" w:hAnsi="Comic Sans MS" w:cs="Times New Roman"/>
          <w:sz w:val="24"/>
          <w:szCs w:val="24"/>
          <w:lang w:eastAsia="fr-FR"/>
        </w:rPr>
        <w:t>,</w:t>
      </w:r>
      <w:r w:rsidR="00C57632" w:rsidRPr="000D6BE2">
        <w:rPr>
          <w:rFonts w:ascii="Comic Sans MS" w:eastAsia="Times New Roman" w:hAnsi="Comic Sans MS" w:cs="Times New Roman"/>
          <w:sz w:val="24"/>
          <w:szCs w:val="24"/>
          <w:lang w:eastAsia="fr-FR"/>
        </w:rPr>
        <w:t xml:space="preserve"> </w:t>
      </w:r>
      <w:r w:rsidRPr="00995303">
        <w:rPr>
          <w:rFonts w:ascii="Comic Sans MS" w:hAnsi="Comic Sans MS" w:cs="Calibri"/>
          <w:color w:val="00000A"/>
          <w:sz w:val="22"/>
          <w:szCs w:val="20"/>
        </w:rPr>
        <w:t xml:space="preserve">à la place de celui abattu il y a 2 </w:t>
      </w:r>
      <w:proofErr w:type="gramStart"/>
      <w:r w:rsidRPr="00995303">
        <w:rPr>
          <w:rFonts w:ascii="Comic Sans MS" w:hAnsi="Comic Sans MS" w:cs="Calibri"/>
          <w:color w:val="00000A"/>
          <w:sz w:val="22"/>
          <w:szCs w:val="20"/>
        </w:rPr>
        <w:t>ans  (</w:t>
      </w:r>
      <w:proofErr w:type="gramEnd"/>
      <w:r w:rsidRPr="00995303">
        <w:rPr>
          <w:rFonts w:ascii="Comic Sans MS" w:hAnsi="Comic Sans MS" w:cs="Calibri"/>
          <w:color w:val="00000A"/>
          <w:sz w:val="22"/>
          <w:szCs w:val="20"/>
        </w:rPr>
        <w:t>maladie</w:t>
      </w:r>
      <w:r>
        <w:rPr>
          <w:rFonts w:ascii="Comic Sans MS" w:hAnsi="Comic Sans MS" w:cs="Calibri"/>
          <w:color w:val="00000A"/>
          <w:sz w:val="22"/>
          <w:szCs w:val="20"/>
        </w:rPr>
        <w:t>)</w:t>
      </w:r>
      <w:r w:rsidR="005C0C6C" w:rsidRPr="00995303">
        <w:rPr>
          <w:rFonts w:ascii="Comic Sans MS" w:hAnsi="Comic Sans MS" w:cs="Calibri"/>
          <w:color w:val="00000A"/>
          <w:sz w:val="22"/>
          <w:szCs w:val="20"/>
        </w:rPr>
        <w:t xml:space="preserve">. </w:t>
      </w:r>
    </w:p>
    <w:p w14:paraId="34BC2CEB" w14:textId="77777777" w:rsidR="00C57632" w:rsidRPr="00995303" w:rsidRDefault="00C57632" w:rsidP="001465A5">
      <w:pPr>
        <w:widowControl/>
        <w:numPr>
          <w:ilvl w:val="0"/>
          <w:numId w:val="9"/>
        </w:numPr>
        <w:suppressAutoHyphens w:val="0"/>
        <w:textAlignment w:val="auto"/>
        <w:rPr>
          <w:rFonts w:ascii="Comic Sans MS" w:hAnsi="Comic Sans MS" w:cs="Calibri"/>
          <w:color w:val="00000A"/>
          <w:sz w:val="22"/>
          <w:szCs w:val="20"/>
        </w:rPr>
      </w:pPr>
      <w:proofErr w:type="gramStart"/>
      <w:r w:rsidRPr="00995303">
        <w:rPr>
          <w:rFonts w:ascii="Comic Sans MS" w:hAnsi="Comic Sans MS" w:cs="Calibri"/>
          <w:color w:val="00000A"/>
          <w:sz w:val="22"/>
          <w:szCs w:val="20"/>
        </w:rPr>
        <w:t>installation</w:t>
      </w:r>
      <w:proofErr w:type="gramEnd"/>
      <w:r w:rsidRPr="00995303">
        <w:rPr>
          <w:rFonts w:ascii="Comic Sans MS" w:hAnsi="Comic Sans MS" w:cs="Calibri"/>
          <w:color w:val="00000A"/>
          <w:sz w:val="22"/>
          <w:szCs w:val="20"/>
        </w:rPr>
        <w:t xml:space="preserve"> d’un visiophone dans les 4 classes du bâtiment principal.</w:t>
      </w:r>
    </w:p>
    <w:p w14:paraId="3213F42F" w14:textId="77777777" w:rsidR="00C57632" w:rsidRDefault="00C57632" w:rsidP="001465A5">
      <w:pPr>
        <w:widowControl/>
        <w:numPr>
          <w:ilvl w:val="0"/>
          <w:numId w:val="9"/>
        </w:numPr>
        <w:suppressAutoHyphens w:val="0"/>
        <w:textAlignment w:val="auto"/>
        <w:rPr>
          <w:rFonts w:ascii="Comic Sans MS" w:hAnsi="Comic Sans MS" w:cs="Calibri"/>
          <w:color w:val="00000A"/>
          <w:sz w:val="22"/>
          <w:szCs w:val="20"/>
        </w:rPr>
      </w:pPr>
      <w:r w:rsidRPr="00995303">
        <w:rPr>
          <w:rFonts w:ascii="Comic Sans MS" w:hAnsi="Comic Sans MS" w:cs="Calibri"/>
          <w:color w:val="00000A"/>
          <w:sz w:val="22"/>
          <w:szCs w:val="20"/>
        </w:rPr>
        <w:t>Possibilité de rajouter un interphone dans l’ancienne classe ULIS pour faire rentrer les parents lors des réunions / ESS directement par l’accès côté RASED ?</w:t>
      </w:r>
    </w:p>
    <w:p w14:paraId="428B8D7C" w14:textId="77777777" w:rsidR="00C57632" w:rsidRPr="00995303" w:rsidRDefault="00C57632" w:rsidP="001465A5">
      <w:pPr>
        <w:widowControl/>
        <w:numPr>
          <w:ilvl w:val="0"/>
          <w:numId w:val="9"/>
        </w:numPr>
        <w:suppressAutoHyphens w:val="0"/>
        <w:textAlignment w:val="auto"/>
        <w:rPr>
          <w:rFonts w:ascii="Comic Sans MS" w:hAnsi="Comic Sans MS" w:cs="Calibri"/>
          <w:color w:val="00000A"/>
          <w:sz w:val="22"/>
          <w:szCs w:val="20"/>
        </w:rPr>
      </w:pPr>
      <w:r w:rsidRPr="00C57632">
        <w:rPr>
          <w:rFonts w:ascii="Comic Sans MS" w:hAnsi="Comic Sans MS" w:cs="Calibri"/>
          <w:color w:val="00000A"/>
          <w:sz w:val="22"/>
          <w:szCs w:val="20"/>
        </w:rPr>
        <w:t>Rénovation de la peinture du portail en métal de la cour intérieure (demandé dans le passé mais jamais réalisé)</w:t>
      </w:r>
    </w:p>
    <w:p w14:paraId="7EBFA2CA" w14:textId="77777777" w:rsidR="00C57632" w:rsidRPr="00995303" w:rsidRDefault="00C57632" w:rsidP="00C57632">
      <w:pPr>
        <w:widowControl/>
        <w:suppressAutoHyphens w:val="0"/>
        <w:ind w:left="720"/>
        <w:textAlignment w:val="auto"/>
        <w:rPr>
          <w:rFonts w:ascii="Comic Sans MS" w:hAnsi="Comic Sans MS" w:cs="Calibri"/>
          <w:color w:val="00000A"/>
          <w:sz w:val="22"/>
          <w:szCs w:val="20"/>
        </w:rPr>
      </w:pPr>
    </w:p>
    <w:p w14:paraId="18D509EF" w14:textId="77777777" w:rsidR="008F5548" w:rsidRPr="008F5548" w:rsidRDefault="008F5548" w:rsidP="008F5548">
      <w:pPr>
        <w:widowControl/>
        <w:suppressAutoHyphens w:val="0"/>
        <w:ind w:left="720"/>
        <w:textAlignment w:val="auto"/>
        <w:rPr>
          <w:rFonts w:ascii="Comic Sans MS" w:hAnsi="Comic Sans MS" w:cs="Calibri"/>
          <w:sz w:val="24"/>
          <w:szCs w:val="24"/>
          <w:u w:val="single"/>
        </w:rPr>
      </w:pPr>
    </w:p>
    <w:p w14:paraId="3FEAD4B0" w14:textId="2B201AFE" w:rsidR="008F5548" w:rsidRPr="00AB0A55" w:rsidRDefault="00D57020" w:rsidP="001465A5">
      <w:pPr>
        <w:widowControl/>
        <w:numPr>
          <w:ilvl w:val="0"/>
          <w:numId w:val="4"/>
        </w:numPr>
        <w:suppressAutoHyphens w:val="0"/>
        <w:textAlignment w:val="auto"/>
        <w:rPr>
          <w:rFonts w:ascii="Comic Sans MS" w:hAnsi="Comic Sans MS" w:cs="Calibri"/>
          <w:b/>
          <w:sz w:val="24"/>
          <w:szCs w:val="24"/>
          <w:u w:val="single"/>
        </w:rPr>
      </w:pPr>
      <w:r w:rsidRPr="00DA2A26">
        <w:rPr>
          <w:rFonts w:ascii="Comic Sans MS" w:hAnsi="Comic Sans MS" w:cs="Calibri"/>
          <w:b/>
          <w:sz w:val="24"/>
          <w:szCs w:val="24"/>
          <w:u w:val="single"/>
        </w:rPr>
        <w:t xml:space="preserve">Sujet 7 : </w:t>
      </w:r>
      <w:r w:rsidR="008F5548" w:rsidRPr="00DA2A26">
        <w:rPr>
          <w:rFonts w:ascii="Comic Sans MS" w:hAnsi="Comic Sans MS" w:cs="Calibri"/>
          <w:b/>
          <w:sz w:val="24"/>
          <w:szCs w:val="24"/>
          <w:u w:val="single"/>
        </w:rPr>
        <w:t>Projet d’Ecole</w:t>
      </w:r>
      <w:r w:rsidR="002E2D7C">
        <w:rPr>
          <w:rFonts w:ascii="Comic Sans MS" w:hAnsi="Comic Sans MS" w:cs="Calibri"/>
          <w:b/>
          <w:sz w:val="24"/>
          <w:szCs w:val="24"/>
          <w:u w:val="single"/>
        </w:rPr>
        <w:t xml:space="preserve"> </w:t>
      </w:r>
      <w:r w:rsidR="002E2D7C" w:rsidRPr="00AB0A55">
        <w:rPr>
          <w:rFonts w:ascii="Comic Sans MS" w:hAnsi="Comic Sans MS" w:cs="Calibri"/>
          <w:b/>
          <w:sz w:val="24"/>
          <w:szCs w:val="24"/>
          <w:u w:val="single"/>
        </w:rPr>
        <w:t xml:space="preserve">(établi </w:t>
      </w:r>
      <w:r w:rsidR="00A772C5" w:rsidRPr="00AB0A55">
        <w:rPr>
          <w:rFonts w:ascii="Comic Sans MS" w:hAnsi="Comic Sans MS" w:cs="Calibri"/>
          <w:b/>
          <w:sz w:val="24"/>
          <w:szCs w:val="24"/>
          <w:u w:val="single"/>
        </w:rPr>
        <w:t>pour</w:t>
      </w:r>
      <w:r w:rsidR="002E2D7C" w:rsidRPr="00AB0A55">
        <w:rPr>
          <w:rFonts w:ascii="Comic Sans MS" w:hAnsi="Comic Sans MS" w:cs="Calibri"/>
          <w:b/>
          <w:sz w:val="24"/>
          <w:szCs w:val="24"/>
          <w:u w:val="single"/>
        </w:rPr>
        <w:t xml:space="preserve"> 5 ans : 2023-2027)</w:t>
      </w:r>
    </w:p>
    <w:p w14:paraId="2EEE4CFD" w14:textId="77777777" w:rsidR="00462460" w:rsidRDefault="00462460" w:rsidP="00462460">
      <w:pPr>
        <w:widowControl/>
        <w:suppressAutoHyphens w:val="0"/>
        <w:ind w:left="720"/>
        <w:textAlignment w:val="auto"/>
        <w:rPr>
          <w:rFonts w:ascii="Comic Sans MS" w:hAnsi="Comic Sans MS" w:cs="Calibri"/>
          <w:color w:val="00000A"/>
          <w:sz w:val="22"/>
          <w:szCs w:val="20"/>
        </w:rPr>
      </w:pPr>
      <w:proofErr w:type="gramStart"/>
      <w:r w:rsidRPr="00462460">
        <w:rPr>
          <w:rFonts w:ascii="Comic Sans MS" w:hAnsi="Comic Sans MS" w:cs="Calibri"/>
          <w:color w:val="00000A"/>
          <w:sz w:val="22"/>
          <w:szCs w:val="20"/>
        </w:rPr>
        <w:t>Suite au</w:t>
      </w:r>
      <w:proofErr w:type="gramEnd"/>
      <w:r w:rsidRPr="00462460">
        <w:rPr>
          <w:rFonts w:ascii="Comic Sans MS" w:hAnsi="Comic Sans MS" w:cs="Calibri"/>
          <w:color w:val="00000A"/>
          <w:sz w:val="22"/>
          <w:szCs w:val="20"/>
        </w:rPr>
        <w:t xml:space="preserve"> </w:t>
      </w:r>
      <w:r w:rsidR="00DC3F16" w:rsidRPr="00462460">
        <w:rPr>
          <w:rFonts w:ascii="Comic Sans MS" w:hAnsi="Comic Sans MS" w:cs="Calibri"/>
          <w:color w:val="00000A"/>
          <w:sz w:val="22"/>
          <w:szCs w:val="20"/>
        </w:rPr>
        <w:t>diagnostic</w:t>
      </w:r>
      <w:r w:rsidRPr="00462460">
        <w:rPr>
          <w:rFonts w:ascii="Comic Sans MS" w:hAnsi="Comic Sans MS" w:cs="Calibri"/>
          <w:color w:val="00000A"/>
          <w:sz w:val="22"/>
          <w:szCs w:val="20"/>
        </w:rPr>
        <w:t xml:space="preserve"> effectué en période 3, des priorités ont été définies sur chacun des 4 axes</w:t>
      </w:r>
      <w:r>
        <w:rPr>
          <w:rFonts w:ascii="Comic Sans MS" w:hAnsi="Comic Sans MS" w:cs="Calibri"/>
          <w:color w:val="00000A"/>
          <w:sz w:val="22"/>
          <w:szCs w:val="20"/>
        </w:rPr>
        <w:t xml:space="preserve"> : </w:t>
      </w:r>
    </w:p>
    <w:p w14:paraId="070C52B7" w14:textId="77777777" w:rsidR="00DA2A26" w:rsidRPr="00DA2A26" w:rsidRDefault="00DA2A26" w:rsidP="00DA2A26">
      <w:pPr>
        <w:spacing w:before="120" w:after="120"/>
        <w:rPr>
          <w:rFonts w:ascii="Marianne" w:hAnsi="Marianne"/>
          <w:b/>
          <w:sz w:val="24"/>
          <w:szCs w:val="24"/>
          <w:u w:val="single"/>
        </w:rPr>
      </w:pPr>
      <w:r w:rsidRPr="00DA2A26">
        <w:rPr>
          <w:rFonts w:ascii="Comic Sans MS" w:hAnsi="Comic Sans MS" w:cs="Calibri"/>
          <w:b/>
          <w:color w:val="00000A"/>
          <w:sz w:val="22"/>
          <w:szCs w:val="20"/>
          <w:u w:val="single"/>
        </w:rPr>
        <w:t xml:space="preserve">Axe 1 </w:t>
      </w:r>
      <w:r w:rsidRPr="00DA2A26">
        <w:rPr>
          <w:rFonts w:ascii="Marianne" w:hAnsi="Marianne"/>
          <w:b/>
          <w:sz w:val="24"/>
          <w:szCs w:val="24"/>
          <w:u w:val="single"/>
        </w:rPr>
        <w:t>Améliorer les réussites et réduire les inégalités</w:t>
      </w:r>
      <w:r w:rsidRPr="00DA2A26">
        <w:rPr>
          <w:rFonts w:cs="Calibri"/>
          <w:b/>
          <w:sz w:val="24"/>
          <w:szCs w:val="24"/>
          <w:u w:val="single"/>
        </w:rPr>
        <w:t> </w:t>
      </w:r>
    </w:p>
    <w:p w14:paraId="7ECDF0EC" w14:textId="77777777" w:rsidR="00DA2A26" w:rsidRPr="00DA2A26" w:rsidRDefault="00DA2A26" w:rsidP="001465A5">
      <w:pPr>
        <w:widowControl/>
        <w:numPr>
          <w:ilvl w:val="0"/>
          <w:numId w:val="20"/>
        </w:numPr>
        <w:suppressAutoHyphens w:val="0"/>
        <w:ind w:left="714" w:hanging="357"/>
        <w:rPr>
          <w:rFonts w:ascii="Comic Sans MS" w:hAnsi="Comic Sans MS" w:cs="Calibri"/>
          <w:color w:val="00000A"/>
          <w:sz w:val="22"/>
          <w:szCs w:val="20"/>
        </w:rPr>
      </w:pPr>
      <w:r w:rsidRPr="00F33753">
        <w:rPr>
          <w:rFonts w:ascii="Marianne" w:eastAsia="Times New Roman" w:hAnsi="Marianne" w:cs="Arial"/>
          <w:b/>
          <w:bCs/>
          <w:color w:val="000000"/>
          <w:sz w:val="24"/>
          <w:szCs w:val="24"/>
        </w:rPr>
        <w:t xml:space="preserve">PRIORITE 1 </w:t>
      </w:r>
      <w:r w:rsidRPr="00275870">
        <w:rPr>
          <w:rFonts w:ascii="Marianne" w:eastAsia="Times New Roman" w:hAnsi="Marianne" w:cs="Arial"/>
          <w:b/>
          <w:bCs/>
          <w:color w:val="000000"/>
          <w:sz w:val="24"/>
          <w:szCs w:val="24"/>
        </w:rPr>
        <w:t xml:space="preserve">: </w:t>
      </w:r>
      <w:r w:rsidRPr="00DA2A26">
        <w:rPr>
          <w:rFonts w:ascii="Comic Sans MS" w:hAnsi="Comic Sans MS" w:cs="Calibri"/>
          <w:color w:val="00000A"/>
          <w:sz w:val="22"/>
          <w:szCs w:val="20"/>
        </w:rPr>
        <w:t>Rendre les élèves plus investis, plus persévérants dans la tâche et moins attentistes.</w:t>
      </w:r>
    </w:p>
    <w:p w14:paraId="3DA081A6" w14:textId="77777777" w:rsidR="00DA2A26" w:rsidRPr="00275870" w:rsidRDefault="00DA2A26" w:rsidP="001465A5">
      <w:pPr>
        <w:widowControl/>
        <w:numPr>
          <w:ilvl w:val="0"/>
          <w:numId w:val="20"/>
        </w:numPr>
        <w:suppressAutoHyphens w:val="0"/>
        <w:ind w:left="714" w:hanging="357"/>
        <w:rPr>
          <w:rFonts w:ascii="Marianne" w:eastAsia="Times New Roman" w:hAnsi="Marianne" w:cs="Arial"/>
          <w:b/>
          <w:bCs/>
          <w:color w:val="000000"/>
          <w:sz w:val="24"/>
          <w:szCs w:val="24"/>
        </w:rPr>
      </w:pPr>
      <w:r w:rsidRPr="00F33753">
        <w:rPr>
          <w:rFonts w:ascii="Marianne" w:eastAsia="Times New Roman" w:hAnsi="Marianne" w:cs="Arial"/>
          <w:b/>
          <w:bCs/>
          <w:color w:val="000000"/>
          <w:sz w:val="24"/>
          <w:szCs w:val="24"/>
        </w:rPr>
        <w:t xml:space="preserve">PRIORITE </w:t>
      </w:r>
      <w:r>
        <w:rPr>
          <w:rFonts w:ascii="Marianne" w:eastAsia="Times New Roman" w:hAnsi="Marianne" w:cs="Arial"/>
          <w:b/>
          <w:bCs/>
          <w:color w:val="000000"/>
          <w:sz w:val="24"/>
          <w:szCs w:val="24"/>
        </w:rPr>
        <w:t>2</w:t>
      </w:r>
      <w:r w:rsidRPr="00F33753">
        <w:rPr>
          <w:rFonts w:ascii="Marianne" w:eastAsia="Times New Roman" w:hAnsi="Marianne" w:cs="Arial"/>
          <w:b/>
          <w:bCs/>
          <w:color w:val="000000"/>
          <w:sz w:val="24"/>
          <w:szCs w:val="24"/>
        </w:rPr>
        <w:t xml:space="preserve"> : </w:t>
      </w:r>
      <w:r w:rsidRPr="00DA2A26">
        <w:rPr>
          <w:rFonts w:ascii="Comic Sans MS" w:hAnsi="Comic Sans MS" w:cs="Calibri"/>
          <w:color w:val="00000A"/>
          <w:sz w:val="22"/>
          <w:szCs w:val="20"/>
        </w:rPr>
        <w:t>Améliorer les résultats des élèves en résolution de problèmes.</w:t>
      </w:r>
      <w:r w:rsidRPr="00275870">
        <w:rPr>
          <w:rFonts w:ascii="Marianne" w:eastAsia="Times New Roman" w:hAnsi="Marianne" w:cs="Arial"/>
          <w:b/>
          <w:bCs/>
          <w:color w:val="000000"/>
          <w:sz w:val="24"/>
          <w:szCs w:val="24"/>
        </w:rPr>
        <w:t xml:space="preserve"> </w:t>
      </w:r>
    </w:p>
    <w:p w14:paraId="519A9725" w14:textId="77777777" w:rsidR="00DA2A26" w:rsidRPr="00DA2A26" w:rsidRDefault="00DA2A26" w:rsidP="001465A5">
      <w:pPr>
        <w:widowControl/>
        <w:numPr>
          <w:ilvl w:val="0"/>
          <w:numId w:val="20"/>
        </w:numPr>
        <w:suppressAutoHyphens w:val="0"/>
        <w:ind w:left="714" w:hanging="357"/>
        <w:rPr>
          <w:rFonts w:ascii="Marianne" w:eastAsia="Times New Roman" w:hAnsi="Marianne" w:cs="Arial"/>
          <w:b/>
          <w:bCs/>
          <w:color w:val="000000"/>
          <w:sz w:val="24"/>
          <w:szCs w:val="24"/>
        </w:rPr>
      </w:pPr>
      <w:r w:rsidRPr="00275870">
        <w:rPr>
          <w:rFonts w:ascii="Marianne" w:eastAsia="Times New Roman" w:hAnsi="Marianne" w:cs="Arial"/>
          <w:b/>
          <w:bCs/>
          <w:color w:val="000000"/>
          <w:sz w:val="24"/>
          <w:szCs w:val="24"/>
        </w:rPr>
        <w:t xml:space="preserve">PRIORITE 3 : </w:t>
      </w:r>
      <w:r w:rsidRPr="00DA2A26">
        <w:rPr>
          <w:rFonts w:ascii="Comic Sans MS" w:hAnsi="Comic Sans MS" w:cs="Calibri"/>
          <w:color w:val="00000A"/>
          <w:sz w:val="22"/>
          <w:szCs w:val="20"/>
        </w:rPr>
        <w:t>Améliorer les résultats des élèves en calcul mental.</w:t>
      </w:r>
    </w:p>
    <w:p w14:paraId="32A5381D" w14:textId="77777777" w:rsidR="00DA2A26" w:rsidRPr="00F33753" w:rsidRDefault="00DA2A26" w:rsidP="001465A5">
      <w:pPr>
        <w:widowControl/>
        <w:numPr>
          <w:ilvl w:val="0"/>
          <w:numId w:val="20"/>
        </w:numPr>
        <w:suppressAutoHyphens w:val="0"/>
        <w:ind w:left="714" w:hanging="357"/>
        <w:rPr>
          <w:rFonts w:ascii="Marianne" w:eastAsia="Times New Roman" w:hAnsi="Marianne" w:cs="Arial"/>
          <w:b/>
          <w:color w:val="000000"/>
          <w:sz w:val="24"/>
          <w:szCs w:val="24"/>
        </w:rPr>
      </w:pPr>
      <w:r w:rsidRPr="00CC59A0">
        <w:rPr>
          <w:rFonts w:ascii="Marianne" w:eastAsia="Times New Roman" w:hAnsi="Marianne" w:cs="Arial"/>
          <w:b/>
          <w:bCs/>
          <w:color w:val="000000"/>
          <w:sz w:val="24"/>
          <w:szCs w:val="24"/>
        </w:rPr>
        <w:t xml:space="preserve">PRIORITE </w:t>
      </w:r>
      <w:r>
        <w:rPr>
          <w:rFonts w:ascii="Marianne" w:eastAsia="Times New Roman" w:hAnsi="Marianne" w:cs="Arial"/>
          <w:b/>
          <w:bCs/>
          <w:color w:val="000000"/>
          <w:sz w:val="24"/>
          <w:szCs w:val="24"/>
        </w:rPr>
        <w:t>4</w:t>
      </w:r>
      <w:r w:rsidRPr="00CC59A0">
        <w:rPr>
          <w:rFonts w:ascii="Marianne" w:eastAsia="Times New Roman" w:hAnsi="Marianne" w:cs="Arial"/>
          <w:color w:val="000000"/>
          <w:sz w:val="24"/>
          <w:szCs w:val="24"/>
        </w:rPr>
        <w:t xml:space="preserve"> : </w:t>
      </w:r>
      <w:r w:rsidRPr="00DA2A26">
        <w:rPr>
          <w:rFonts w:ascii="Comic Sans MS" w:hAnsi="Comic Sans MS" w:cs="Calibri"/>
          <w:color w:val="00000A"/>
          <w:sz w:val="22"/>
          <w:szCs w:val="20"/>
        </w:rPr>
        <w:t>Améliorer les résultats des élèves en dictée.</w:t>
      </w:r>
    </w:p>
    <w:p w14:paraId="076689EE" w14:textId="77777777" w:rsidR="00DA2A26" w:rsidRPr="00DA2A26" w:rsidRDefault="00DA2A26" w:rsidP="001465A5">
      <w:pPr>
        <w:widowControl/>
        <w:numPr>
          <w:ilvl w:val="0"/>
          <w:numId w:val="20"/>
        </w:numPr>
        <w:suppressAutoHyphens w:val="0"/>
        <w:ind w:left="714" w:hanging="357"/>
        <w:rPr>
          <w:rFonts w:ascii="Comic Sans MS" w:hAnsi="Comic Sans MS" w:cs="Calibri"/>
          <w:color w:val="00000A"/>
          <w:sz w:val="22"/>
          <w:szCs w:val="20"/>
        </w:rPr>
      </w:pPr>
      <w:r w:rsidRPr="00CC59A0">
        <w:rPr>
          <w:rFonts w:ascii="Marianne" w:eastAsia="Times New Roman" w:hAnsi="Marianne" w:cs="Arial"/>
          <w:b/>
          <w:bCs/>
          <w:color w:val="000000"/>
          <w:sz w:val="24"/>
          <w:szCs w:val="24"/>
        </w:rPr>
        <w:t xml:space="preserve">PRIORITE </w:t>
      </w:r>
      <w:r>
        <w:rPr>
          <w:rFonts w:ascii="Marianne" w:eastAsia="Times New Roman" w:hAnsi="Marianne" w:cs="Arial"/>
          <w:b/>
          <w:bCs/>
          <w:color w:val="000000"/>
          <w:sz w:val="24"/>
          <w:szCs w:val="24"/>
        </w:rPr>
        <w:t>5</w:t>
      </w:r>
      <w:r w:rsidRPr="00CC59A0">
        <w:rPr>
          <w:rFonts w:ascii="Marianne" w:eastAsia="Times New Roman" w:hAnsi="Marianne" w:cs="Arial"/>
          <w:color w:val="000000"/>
          <w:sz w:val="24"/>
          <w:szCs w:val="24"/>
        </w:rPr>
        <w:t xml:space="preserve"> : </w:t>
      </w:r>
      <w:r w:rsidRPr="00DA2A26">
        <w:rPr>
          <w:rFonts w:ascii="Comic Sans MS" w:hAnsi="Comic Sans MS" w:cs="Calibri"/>
          <w:color w:val="00000A"/>
          <w:sz w:val="22"/>
          <w:szCs w:val="20"/>
        </w:rPr>
        <w:t>Améliorer la fluence en lecture.</w:t>
      </w:r>
    </w:p>
    <w:p w14:paraId="03C61754" w14:textId="77777777" w:rsidR="00DC3F16" w:rsidRDefault="00DC3F16" w:rsidP="00462460">
      <w:pPr>
        <w:widowControl/>
        <w:suppressAutoHyphens w:val="0"/>
        <w:ind w:left="720"/>
        <w:textAlignment w:val="auto"/>
        <w:rPr>
          <w:rFonts w:ascii="Comic Sans MS" w:hAnsi="Comic Sans MS" w:cs="Calibri"/>
          <w:color w:val="00000A"/>
          <w:sz w:val="22"/>
          <w:szCs w:val="20"/>
        </w:rPr>
      </w:pPr>
    </w:p>
    <w:p w14:paraId="617996E7" w14:textId="77777777" w:rsidR="00DA2A26" w:rsidRPr="00DA2A26" w:rsidRDefault="00DA2A26" w:rsidP="00DA2A26">
      <w:pPr>
        <w:spacing w:before="120" w:after="120"/>
        <w:rPr>
          <w:rFonts w:ascii="Comic Sans MS" w:hAnsi="Comic Sans MS" w:cs="Calibri"/>
          <w:b/>
          <w:color w:val="00000A"/>
          <w:sz w:val="22"/>
          <w:szCs w:val="20"/>
          <w:u w:val="single"/>
        </w:rPr>
      </w:pPr>
      <w:r w:rsidRPr="00DA2A26">
        <w:rPr>
          <w:rFonts w:ascii="Comic Sans MS" w:hAnsi="Comic Sans MS" w:cs="Calibri"/>
          <w:b/>
          <w:color w:val="00000A"/>
          <w:sz w:val="22"/>
          <w:szCs w:val="20"/>
          <w:u w:val="single"/>
        </w:rPr>
        <w:t>Axe 2 Développer les parcours éducatifs et de l’élève</w:t>
      </w:r>
    </w:p>
    <w:p w14:paraId="109F0E43" w14:textId="77777777" w:rsidR="00DA2A26" w:rsidRPr="00DA2A26" w:rsidRDefault="00DA2A26" w:rsidP="001465A5">
      <w:pPr>
        <w:widowControl/>
        <w:numPr>
          <w:ilvl w:val="0"/>
          <w:numId w:val="20"/>
        </w:numPr>
        <w:suppressAutoHyphens w:val="0"/>
        <w:ind w:hanging="357"/>
        <w:contextualSpacing/>
        <w:rPr>
          <w:rFonts w:ascii="Marianne" w:eastAsia="Times New Roman" w:hAnsi="Marianne" w:cs="Arial"/>
          <w:bCs/>
          <w:i/>
          <w:color w:val="000000"/>
          <w:sz w:val="24"/>
          <w:szCs w:val="24"/>
        </w:rPr>
      </w:pPr>
      <w:r w:rsidRPr="00E0545C">
        <w:rPr>
          <w:rFonts w:ascii="Marianne" w:eastAsia="Times New Roman" w:hAnsi="Marianne" w:cs="Arial"/>
          <w:b/>
          <w:bCs/>
          <w:color w:val="000000"/>
          <w:sz w:val="24"/>
          <w:szCs w:val="24"/>
        </w:rPr>
        <w:t>PRIORITE 1</w:t>
      </w:r>
      <w:r w:rsidRPr="00E0545C">
        <w:rPr>
          <w:rFonts w:ascii="Marianne" w:eastAsia="Times New Roman" w:hAnsi="Marianne" w:cs="Arial"/>
          <w:color w:val="000000"/>
          <w:sz w:val="24"/>
          <w:szCs w:val="24"/>
        </w:rPr>
        <w:t xml:space="preserve"> : </w:t>
      </w:r>
      <w:r w:rsidRPr="00DA2A26">
        <w:rPr>
          <w:rFonts w:ascii="Comic Sans MS" w:hAnsi="Comic Sans MS" w:cs="Calibri"/>
          <w:color w:val="00000A"/>
          <w:sz w:val="22"/>
          <w:szCs w:val="20"/>
        </w:rPr>
        <w:t>Améliorer la fluidité du parcours scolaire des élèves.</w:t>
      </w:r>
      <w:r w:rsidRPr="00275870">
        <w:rPr>
          <w:rFonts w:ascii="Marianne" w:eastAsia="Times New Roman" w:hAnsi="Marianne" w:cs="Arial"/>
          <w:bCs/>
          <w:i/>
          <w:color w:val="000000"/>
          <w:sz w:val="24"/>
          <w:szCs w:val="24"/>
        </w:rPr>
        <w:t xml:space="preserve"> </w:t>
      </w:r>
    </w:p>
    <w:p w14:paraId="40F2DADC" w14:textId="77777777" w:rsidR="00DA2A26" w:rsidRPr="00A375AE" w:rsidRDefault="00DA2A26" w:rsidP="001465A5">
      <w:pPr>
        <w:widowControl/>
        <w:numPr>
          <w:ilvl w:val="0"/>
          <w:numId w:val="20"/>
        </w:numPr>
        <w:suppressAutoHyphens w:val="0"/>
        <w:ind w:hanging="357"/>
        <w:contextualSpacing/>
        <w:rPr>
          <w:b/>
        </w:rPr>
      </w:pPr>
      <w:r w:rsidRPr="00E43052">
        <w:rPr>
          <w:rFonts w:ascii="Marianne" w:eastAsia="Times New Roman" w:hAnsi="Marianne" w:cs="Arial"/>
          <w:b/>
          <w:bCs/>
          <w:color w:val="000000"/>
          <w:sz w:val="24"/>
          <w:szCs w:val="24"/>
        </w:rPr>
        <w:t>PRIORITE 2</w:t>
      </w:r>
      <w:r w:rsidRPr="00E43052">
        <w:rPr>
          <w:rFonts w:ascii="Marianne" w:eastAsia="Times New Roman" w:hAnsi="Marianne" w:cs="Arial"/>
          <w:color w:val="000000"/>
          <w:sz w:val="24"/>
          <w:szCs w:val="24"/>
        </w:rPr>
        <w:t xml:space="preserve"> : </w:t>
      </w:r>
      <w:r w:rsidRPr="00DA2A26">
        <w:rPr>
          <w:rFonts w:ascii="Comic Sans MS" w:hAnsi="Comic Sans MS" w:cs="Calibri"/>
          <w:color w:val="00000A"/>
          <w:sz w:val="22"/>
          <w:szCs w:val="20"/>
        </w:rPr>
        <w:t>Organiser et valoriser les enseignements et les activités culturelles, sportives et citoyennes.</w:t>
      </w:r>
    </w:p>
    <w:p w14:paraId="3FC2FE71" w14:textId="77777777" w:rsidR="00DA2A26" w:rsidRDefault="00DA2A26" w:rsidP="00462460">
      <w:pPr>
        <w:widowControl/>
        <w:suppressAutoHyphens w:val="0"/>
        <w:ind w:left="720"/>
        <w:textAlignment w:val="auto"/>
        <w:rPr>
          <w:rFonts w:ascii="Comic Sans MS" w:hAnsi="Comic Sans MS" w:cs="Calibri"/>
          <w:color w:val="00000A"/>
          <w:sz w:val="22"/>
          <w:szCs w:val="20"/>
        </w:rPr>
      </w:pPr>
    </w:p>
    <w:p w14:paraId="36A80AB2" w14:textId="77777777" w:rsidR="00DA2A26" w:rsidRPr="00DA2A26" w:rsidRDefault="00DA2A26" w:rsidP="00DA2A26">
      <w:pPr>
        <w:spacing w:before="120" w:after="120"/>
        <w:rPr>
          <w:rFonts w:ascii="Comic Sans MS" w:hAnsi="Comic Sans MS" w:cs="Calibri"/>
          <w:b/>
          <w:color w:val="00000A"/>
          <w:sz w:val="22"/>
          <w:szCs w:val="20"/>
          <w:u w:val="single"/>
        </w:rPr>
      </w:pPr>
      <w:r w:rsidRPr="00DA2A26">
        <w:rPr>
          <w:rFonts w:ascii="Comic Sans MS" w:hAnsi="Comic Sans MS" w:cs="Calibri"/>
          <w:b/>
          <w:color w:val="00000A"/>
          <w:sz w:val="22"/>
          <w:szCs w:val="20"/>
          <w:u w:val="single"/>
        </w:rPr>
        <w:t>Axe 3 Prendre en compte le Climat scolaire et bien-être à l’école</w:t>
      </w:r>
    </w:p>
    <w:p w14:paraId="67AF19BD" w14:textId="77777777" w:rsidR="00DA2A26" w:rsidRPr="00DA2A26" w:rsidRDefault="00DA2A26" w:rsidP="001465A5">
      <w:pPr>
        <w:widowControl/>
        <w:numPr>
          <w:ilvl w:val="0"/>
          <w:numId w:val="20"/>
        </w:numPr>
        <w:suppressAutoHyphens w:val="0"/>
        <w:ind w:left="714" w:hanging="357"/>
        <w:rPr>
          <w:b/>
        </w:rPr>
      </w:pPr>
      <w:r w:rsidRPr="00275870">
        <w:rPr>
          <w:rFonts w:ascii="Marianne" w:eastAsia="Times New Roman" w:hAnsi="Marianne" w:cs="Arial"/>
          <w:b/>
          <w:bCs/>
          <w:color w:val="000000"/>
          <w:sz w:val="24"/>
          <w:szCs w:val="24"/>
        </w:rPr>
        <w:t>PRIORITE 1</w:t>
      </w:r>
      <w:r w:rsidRPr="00275870">
        <w:rPr>
          <w:rFonts w:ascii="Marianne" w:eastAsia="Times New Roman" w:hAnsi="Marianne" w:cs="Arial"/>
          <w:color w:val="000000"/>
          <w:sz w:val="24"/>
          <w:szCs w:val="24"/>
        </w:rPr>
        <w:t xml:space="preserve"> : </w:t>
      </w:r>
      <w:r w:rsidRPr="00A375AE">
        <w:rPr>
          <w:b/>
        </w:rPr>
        <w:t>Améliorer le climat de la cour.</w:t>
      </w:r>
    </w:p>
    <w:p w14:paraId="437B6803" w14:textId="77777777" w:rsidR="00DA2A26" w:rsidRDefault="00DA2A26" w:rsidP="001465A5">
      <w:pPr>
        <w:widowControl/>
        <w:numPr>
          <w:ilvl w:val="0"/>
          <w:numId w:val="20"/>
        </w:numPr>
        <w:suppressAutoHyphens w:val="0"/>
        <w:ind w:hanging="357"/>
        <w:contextualSpacing/>
        <w:rPr>
          <w:b/>
        </w:rPr>
      </w:pPr>
      <w:r w:rsidRPr="00A375AE">
        <w:rPr>
          <w:rFonts w:ascii="Marianne" w:eastAsia="Times New Roman" w:hAnsi="Marianne" w:cs="Arial"/>
          <w:b/>
          <w:bCs/>
          <w:color w:val="000000"/>
          <w:sz w:val="24"/>
          <w:szCs w:val="24"/>
        </w:rPr>
        <w:t>PRIORITE 2</w:t>
      </w:r>
      <w:r w:rsidRPr="00A375AE">
        <w:rPr>
          <w:rFonts w:ascii="Marianne" w:eastAsia="Times New Roman" w:hAnsi="Marianne" w:cs="Arial"/>
          <w:color w:val="000000"/>
          <w:sz w:val="24"/>
          <w:szCs w:val="24"/>
        </w:rPr>
        <w:t xml:space="preserve"> : </w:t>
      </w:r>
      <w:r w:rsidRPr="00A375AE">
        <w:rPr>
          <w:b/>
        </w:rPr>
        <w:t>Améliorer le respect des élèves envers leurs pairs et envers les adultes</w:t>
      </w:r>
      <w:r>
        <w:rPr>
          <w:b/>
        </w:rPr>
        <w:t>.</w:t>
      </w:r>
    </w:p>
    <w:p w14:paraId="70521AB2" w14:textId="77777777" w:rsidR="00DA2A26" w:rsidRPr="00DA2A26" w:rsidRDefault="00DA2A26" w:rsidP="001465A5">
      <w:pPr>
        <w:widowControl/>
        <w:numPr>
          <w:ilvl w:val="0"/>
          <w:numId w:val="20"/>
        </w:numPr>
        <w:suppressAutoHyphens w:val="0"/>
        <w:ind w:hanging="357"/>
        <w:contextualSpacing/>
        <w:rPr>
          <w:b/>
        </w:rPr>
      </w:pPr>
      <w:r w:rsidRPr="00DA2A26">
        <w:rPr>
          <w:rFonts w:ascii="Marianne" w:eastAsia="Times New Roman" w:hAnsi="Marianne" w:cs="Arial"/>
          <w:b/>
          <w:bCs/>
          <w:color w:val="000000"/>
          <w:sz w:val="24"/>
          <w:szCs w:val="24"/>
        </w:rPr>
        <w:t>PRIORITE 3</w:t>
      </w:r>
      <w:r w:rsidRPr="00DA2A26">
        <w:rPr>
          <w:rFonts w:ascii="Marianne" w:eastAsia="Times New Roman" w:hAnsi="Marianne" w:cs="Arial"/>
          <w:color w:val="000000"/>
          <w:sz w:val="24"/>
          <w:szCs w:val="24"/>
        </w:rPr>
        <w:t xml:space="preserve"> : </w:t>
      </w:r>
      <w:r w:rsidRPr="00DA2A26">
        <w:rPr>
          <w:b/>
        </w:rPr>
        <w:t>Aider l’élève à mieux se connaître.</w:t>
      </w:r>
    </w:p>
    <w:p w14:paraId="18D7162D" w14:textId="77777777" w:rsidR="00DA2A26" w:rsidRDefault="00DA2A26" w:rsidP="00462460">
      <w:pPr>
        <w:widowControl/>
        <w:suppressAutoHyphens w:val="0"/>
        <w:ind w:left="720"/>
        <w:textAlignment w:val="auto"/>
        <w:rPr>
          <w:rFonts w:ascii="Comic Sans MS" w:hAnsi="Comic Sans MS" w:cs="Calibri"/>
          <w:color w:val="00000A"/>
          <w:sz w:val="22"/>
          <w:szCs w:val="20"/>
        </w:rPr>
      </w:pPr>
    </w:p>
    <w:p w14:paraId="0E7A8B66" w14:textId="77777777" w:rsidR="00DA2A26" w:rsidRDefault="00DA2A26" w:rsidP="00DA2A26">
      <w:pPr>
        <w:spacing w:before="120" w:after="120"/>
        <w:rPr>
          <w:rFonts w:ascii="Comic Sans MS" w:hAnsi="Comic Sans MS" w:cs="Calibri"/>
          <w:b/>
          <w:color w:val="00000A"/>
          <w:sz w:val="22"/>
          <w:szCs w:val="20"/>
          <w:u w:val="single"/>
        </w:rPr>
      </w:pPr>
      <w:r w:rsidRPr="00DA2A26">
        <w:rPr>
          <w:rFonts w:ascii="Comic Sans MS" w:hAnsi="Comic Sans MS" w:cs="Calibri"/>
          <w:b/>
          <w:color w:val="00000A"/>
          <w:sz w:val="22"/>
          <w:szCs w:val="20"/>
          <w:u w:val="single"/>
        </w:rPr>
        <w:t>Axe 4 Développer les relations avec les partenaires et les familles</w:t>
      </w:r>
    </w:p>
    <w:p w14:paraId="0E4293BC" w14:textId="77777777" w:rsidR="000F38F0" w:rsidRPr="009268D7" w:rsidRDefault="000F38F0" w:rsidP="001465A5">
      <w:pPr>
        <w:widowControl/>
        <w:numPr>
          <w:ilvl w:val="0"/>
          <w:numId w:val="20"/>
        </w:numPr>
        <w:suppressAutoHyphens w:val="0"/>
        <w:ind w:left="714" w:hanging="357"/>
        <w:rPr>
          <w:rFonts w:ascii="Marianne" w:eastAsia="Times New Roman" w:hAnsi="Marianne" w:cs="Arial"/>
          <w:color w:val="000000"/>
          <w:sz w:val="24"/>
          <w:szCs w:val="24"/>
        </w:rPr>
      </w:pPr>
      <w:r w:rsidRPr="00CC59A0">
        <w:rPr>
          <w:rFonts w:ascii="Marianne" w:eastAsia="Times New Roman" w:hAnsi="Marianne" w:cs="Arial"/>
          <w:b/>
          <w:bCs/>
          <w:color w:val="000000"/>
          <w:sz w:val="24"/>
          <w:szCs w:val="24"/>
        </w:rPr>
        <w:t>PRIORITE 1</w:t>
      </w:r>
      <w:r w:rsidRPr="00CC59A0">
        <w:rPr>
          <w:rFonts w:ascii="Marianne" w:eastAsia="Times New Roman" w:hAnsi="Marianne" w:cs="Arial"/>
          <w:color w:val="000000"/>
          <w:sz w:val="24"/>
          <w:szCs w:val="24"/>
        </w:rPr>
        <w:t xml:space="preserve"> </w:t>
      </w:r>
      <w:r w:rsidRPr="009268D7">
        <w:rPr>
          <w:b/>
        </w:rPr>
        <w:t>Renforcer la cohésion Ecole / famille</w:t>
      </w:r>
    </w:p>
    <w:p w14:paraId="2B2A584F" w14:textId="77777777" w:rsidR="000F38F0" w:rsidRPr="000F38F0" w:rsidRDefault="000F38F0" w:rsidP="00DA2A26">
      <w:pPr>
        <w:spacing w:before="120" w:after="120"/>
        <w:rPr>
          <w:rFonts w:ascii="Comic Sans MS" w:hAnsi="Comic Sans MS" w:cs="Calibri"/>
          <w:color w:val="00000A"/>
          <w:sz w:val="22"/>
          <w:szCs w:val="20"/>
        </w:rPr>
      </w:pPr>
      <w:r w:rsidRPr="000F38F0">
        <w:rPr>
          <w:rFonts w:ascii="Comic Sans MS" w:hAnsi="Comic Sans MS" w:cs="Calibri"/>
          <w:color w:val="00000A"/>
          <w:sz w:val="22"/>
          <w:szCs w:val="20"/>
        </w:rPr>
        <w:t xml:space="preserve">Les retours du sondage </w:t>
      </w:r>
      <w:r w:rsidR="003025C7">
        <w:rPr>
          <w:rFonts w:ascii="Comic Sans MS" w:hAnsi="Comic Sans MS" w:cs="Calibri"/>
          <w:color w:val="00000A"/>
          <w:sz w:val="22"/>
          <w:szCs w:val="20"/>
        </w:rPr>
        <w:t xml:space="preserve">(présentés en conseil) </w:t>
      </w:r>
      <w:r w:rsidRPr="000F38F0">
        <w:rPr>
          <w:rFonts w:ascii="Comic Sans MS" w:hAnsi="Comic Sans MS" w:cs="Calibri"/>
          <w:color w:val="00000A"/>
          <w:sz w:val="22"/>
          <w:szCs w:val="20"/>
        </w:rPr>
        <w:t>vont être pris en compte</w:t>
      </w:r>
      <w:r>
        <w:rPr>
          <w:rFonts w:ascii="Comic Sans MS" w:hAnsi="Comic Sans MS" w:cs="Calibri"/>
          <w:color w:val="00000A"/>
          <w:sz w:val="22"/>
          <w:szCs w:val="20"/>
        </w:rPr>
        <w:t xml:space="preserve"> pour la mise en place d’actions</w:t>
      </w:r>
      <w:r w:rsidR="003025C7">
        <w:rPr>
          <w:rFonts w:ascii="Comic Sans MS" w:hAnsi="Comic Sans MS" w:cs="Calibri"/>
          <w:color w:val="00000A"/>
          <w:sz w:val="22"/>
          <w:szCs w:val="20"/>
        </w:rPr>
        <w:t>.</w:t>
      </w:r>
      <w:r w:rsidR="00651E5C">
        <w:rPr>
          <w:rFonts w:ascii="Comic Sans MS" w:hAnsi="Comic Sans MS" w:cs="Calibri"/>
          <w:color w:val="00000A"/>
          <w:sz w:val="22"/>
          <w:szCs w:val="20"/>
        </w:rPr>
        <w:t xml:space="preserve"> Refaire un sondage </w:t>
      </w:r>
      <w:r w:rsidR="00B27023">
        <w:rPr>
          <w:rFonts w:ascii="Comic Sans MS" w:hAnsi="Comic Sans MS" w:cs="Calibri"/>
          <w:color w:val="00000A"/>
          <w:sz w:val="22"/>
          <w:szCs w:val="20"/>
        </w:rPr>
        <w:t>en milieu et en fin du projet d’école (sur 5 ans).</w:t>
      </w:r>
    </w:p>
    <w:p w14:paraId="128A8D58" w14:textId="77777777" w:rsidR="00DA2A26" w:rsidRDefault="00DA2A26" w:rsidP="00462460">
      <w:pPr>
        <w:widowControl/>
        <w:suppressAutoHyphens w:val="0"/>
        <w:ind w:left="720"/>
        <w:textAlignment w:val="auto"/>
        <w:rPr>
          <w:rFonts w:ascii="Comic Sans MS" w:hAnsi="Comic Sans MS" w:cs="Calibri"/>
          <w:color w:val="00000A"/>
          <w:sz w:val="22"/>
          <w:szCs w:val="20"/>
        </w:rPr>
      </w:pPr>
    </w:p>
    <w:p w14:paraId="685D16BF" w14:textId="77777777" w:rsidR="000F38F0" w:rsidRDefault="00462460" w:rsidP="000F38F0">
      <w:pPr>
        <w:widowControl/>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lastRenderedPageBreak/>
        <w:t xml:space="preserve">Les </w:t>
      </w:r>
      <w:r w:rsidR="004E7AFC">
        <w:rPr>
          <w:rFonts w:ascii="Comic Sans MS" w:hAnsi="Comic Sans MS" w:cs="Calibri"/>
          <w:color w:val="00000A"/>
          <w:sz w:val="22"/>
          <w:szCs w:val="20"/>
        </w:rPr>
        <w:t xml:space="preserve">priorités et les </w:t>
      </w:r>
      <w:r>
        <w:rPr>
          <w:rFonts w:ascii="Comic Sans MS" w:hAnsi="Comic Sans MS" w:cs="Calibri"/>
          <w:color w:val="00000A"/>
          <w:sz w:val="22"/>
          <w:szCs w:val="20"/>
        </w:rPr>
        <w:t xml:space="preserve">actions correspondantes sont en cours de </w:t>
      </w:r>
      <w:r w:rsidR="00DC3F16">
        <w:rPr>
          <w:rFonts w:ascii="Comic Sans MS" w:hAnsi="Comic Sans MS" w:cs="Calibri"/>
          <w:color w:val="00000A"/>
          <w:sz w:val="22"/>
          <w:szCs w:val="20"/>
        </w:rPr>
        <w:t>validation par l’Inspection</w:t>
      </w:r>
      <w:r>
        <w:rPr>
          <w:rFonts w:ascii="Comic Sans MS" w:hAnsi="Comic Sans MS" w:cs="Calibri"/>
          <w:color w:val="00000A"/>
          <w:sz w:val="22"/>
          <w:szCs w:val="20"/>
        </w:rPr>
        <w:t xml:space="preserve">. </w:t>
      </w:r>
    </w:p>
    <w:p w14:paraId="563E9CEA" w14:textId="77777777" w:rsidR="00462460" w:rsidRDefault="00462460" w:rsidP="000F38F0">
      <w:pPr>
        <w:widowControl/>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t>L’objectif est de finaliser le projet d’école pour une présentation / validation lors du 1</w:t>
      </w:r>
      <w:r w:rsidRPr="00462460">
        <w:rPr>
          <w:rFonts w:ascii="Comic Sans MS" w:hAnsi="Comic Sans MS" w:cs="Calibri"/>
          <w:color w:val="00000A"/>
          <w:sz w:val="22"/>
          <w:szCs w:val="20"/>
          <w:vertAlign w:val="superscript"/>
        </w:rPr>
        <w:t>er</w:t>
      </w:r>
      <w:r>
        <w:rPr>
          <w:rFonts w:ascii="Comic Sans MS" w:hAnsi="Comic Sans MS" w:cs="Calibri"/>
          <w:color w:val="00000A"/>
          <w:sz w:val="22"/>
          <w:szCs w:val="20"/>
        </w:rPr>
        <w:t xml:space="preserve"> conseil d’école.</w:t>
      </w:r>
      <w:r w:rsidR="00B27023">
        <w:rPr>
          <w:rFonts w:ascii="Comic Sans MS" w:hAnsi="Comic Sans MS" w:cs="Calibri"/>
          <w:color w:val="00000A"/>
          <w:sz w:val="22"/>
          <w:szCs w:val="20"/>
        </w:rPr>
        <w:t xml:space="preserve"> Fiche renseignement = </w:t>
      </w:r>
      <w:r w:rsidR="007B139C">
        <w:rPr>
          <w:rFonts w:ascii="Comic Sans MS" w:hAnsi="Comic Sans MS" w:cs="Calibri"/>
          <w:color w:val="00000A"/>
          <w:sz w:val="22"/>
          <w:szCs w:val="20"/>
        </w:rPr>
        <w:t>autorisation</w:t>
      </w:r>
      <w:r w:rsidR="00B27023">
        <w:rPr>
          <w:rFonts w:ascii="Comic Sans MS" w:hAnsi="Comic Sans MS" w:cs="Calibri"/>
          <w:color w:val="00000A"/>
          <w:sz w:val="22"/>
          <w:szCs w:val="20"/>
        </w:rPr>
        <w:t xml:space="preserve"> mail aux parents délégués. </w:t>
      </w:r>
    </w:p>
    <w:p w14:paraId="3B169CB1" w14:textId="77777777" w:rsidR="00462460" w:rsidRPr="00462460" w:rsidRDefault="00462460" w:rsidP="000F38F0">
      <w:pPr>
        <w:widowControl/>
        <w:suppressAutoHyphens w:val="0"/>
        <w:textAlignment w:val="auto"/>
        <w:rPr>
          <w:rFonts w:ascii="Comic Sans MS" w:hAnsi="Comic Sans MS" w:cs="Calibri"/>
          <w:color w:val="00000A"/>
          <w:sz w:val="22"/>
          <w:szCs w:val="20"/>
        </w:rPr>
      </w:pPr>
      <w:r w:rsidRPr="00462460">
        <w:rPr>
          <w:rFonts w:ascii="Comic Sans MS" w:hAnsi="Comic Sans MS" w:cs="Calibri"/>
          <w:color w:val="00000A"/>
          <w:sz w:val="22"/>
          <w:szCs w:val="20"/>
        </w:rPr>
        <w:t xml:space="preserve"> </w:t>
      </w:r>
    </w:p>
    <w:p w14:paraId="6D860A6A" w14:textId="77777777" w:rsidR="00EE75C0" w:rsidRDefault="00EE75C0">
      <w:pPr>
        <w:spacing w:line="276" w:lineRule="auto"/>
        <w:ind w:left="720"/>
        <w:jc w:val="both"/>
        <w:rPr>
          <w:rFonts w:ascii="Comic Sans MS" w:hAnsi="Comic Sans MS" w:cs="Calibri"/>
          <w:szCs w:val="20"/>
        </w:rPr>
      </w:pPr>
    </w:p>
    <w:p w14:paraId="4A4A75B9" w14:textId="77777777" w:rsidR="00EE75C0" w:rsidRPr="00DA2A26" w:rsidRDefault="00DA2A26" w:rsidP="001465A5">
      <w:pPr>
        <w:widowControl/>
        <w:numPr>
          <w:ilvl w:val="0"/>
          <w:numId w:val="4"/>
        </w:numPr>
        <w:suppressAutoHyphens w:val="0"/>
        <w:textAlignment w:val="auto"/>
        <w:rPr>
          <w:rFonts w:ascii="Comic Sans MS" w:hAnsi="Comic Sans MS" w:cs="Calibri"/>
          <w:b/>
          <w:sz w:val="24"/>
          <w:szCs w:val="24"/>
          <w:u w:val="single"/>
        </w:rPr>
      </w:pPr>
      <w:r>
        <w:rPr>
          <w:rFonts w:ascii="Comic Sans MS" w:hAnsi="Comic Sans MS" w:cs="Calibri"/>
          <w:b/>
          <w:sz w:val="24"/>
          <w:szCs w:val="24"/>
          <w:u w:val="single"/>
        </w:rPr>
        <w:t xml:space="preserve">Sujet 8 : </w:t>
      </w:r>
      <w:r w:rsidR="005C0C6C" w:rsidRPr="00DA2A26">
        <w:rPr>
          <w:rFonts w:ascii="Comic Sans MS" w:hAnsi="Comic Sans MS" w:cs="Calibri"/>
          <w:b/>
          <w:sz w:val="24"/>
          <w:szCs w:val="24"/>
          <w:u w:val="single"/>
        </w:rPr>
        <w:t>Questions diverses des parents</w:t>
      </w:r>
    </w:p>
    <w:p w14:paraId="259325BB" w14:textId="77777777" w:rsidR="009732C9" w:rsidRDefault="009732C9" w:rsidP="009732C9">
      <w:pPr>
        <w:widowControl/>
        <w:suppressAutoHyphens w:val="0"/>
        <w:textAlignment w:val="auto"/>
        <w:rPr>
          <w:rFonts w:ascii="Comic Sans MS" w:hAnsi="Comic Sans MS" w:cs="Calibri"/>
          <w:sz w:val="24"/>
          <w:szCs w:val="24"/>
          <w:u w:val="single"/>
        </w:rPr>
      </w:pPr>
    </w:p>
    <w:p w14:paraId="191B4383" w14:textId="77777777" w:rsidR="009732C9" w:rsidRPr="00AA6C38" w:rsidRDefault="009732C9" w:rsidP="009732C9">
      <w:pPr>
        <w:rPr>
          <w:rFonts w:ascii="Comic Sans MS" w:eastAsia="Times New Roman" w:hAnsi="Comic Sans MS" w:cs="Times New Roman"/>
          <w:b/>
          <w:bCs/>
          <w:i/>
          <w:sz w:val="22"/>
          <w:u w:val="single"/>
          <w:lang w:eastAsia="fr-FR"/>
        </w:rPr>
      </w:pPr>
      <w:r w:rsidRPr="00AA6C38">
        <w:rPr>
          <w:rFonts w:ascii="Comic Sans MS" w:eastAsia="Times New Roman" w:hAnsi="Comic Sans MS" w:cs="Times New Roman"/>
          <w:b/>
          <w:bCs/>
          <w:i/>
          <w:sz w:val="22"/>
          <w:u w:val="single"/>
          <w:lang w:eastAsia="fr-FR"/>
        </w:rPr>
        <w:t>Pour l'école :</w:t>
      </w:r>
    </w:p>
    <w:p w14:paraId="105721CB" w14:textId="66E60A9A" w:rsidR="00AE2817" w:rsidRDefault="006A616A" w:rsidP="00B92DA8">
      <w:pPr>
        <w:pStyle w:val="Paragraphedeliste"/>
        <w:widowControl/>
        <w:numPr>
          <w:ilvl w:val="0"/>
          <w:numId w:val="5"/>
        </w:numPr>
        <w:suppressAutoHyphens w:val="0"/>
        <w:spacing w:before="100" w:beforeAutospacing="1" w:after="100" w:afterAutospacing="1"/>
        <w:textAlignment w:val="auto"/>
        <w:rPr>
          <w:rFonts w:ascii="Comic Sans MS" w:hAnsi="Comic Sans MS" w:cs="Calibri"/>
          <w:color w:val="00000A"/>
          <w:sz w:val="22"/>
          <w:szCs w:val="20"/>
        </w:rPr>
      </w:pPr>
      <w:r w:rsidRPr="00AE2817">
        <w:rPr>
          <w:rFonts w:ascii="Comic Sans MS" w:hAnsi="Comic Sans MS" w:cs="Calibri"/>
          <w:color w:val="00000A"/>
          <w:sz w:val="22"/>
          <w:szCs w:val="20"/>
        </w:rPr>
        <w:t>Les remplacements des enseignants absents :</w:t>
      </w:r>
    </w:p>
    <w:p w14:paraId="5C06DDE9" w14:textId="09EEE93E" w:rsidR="006756D4" w:rsidRDefault="00AE2817" w:rsidP="006756D4">
      <w:pPr>
        <w:widowControl/>
        <w:suppressAutoHyphens w:val="0"/>
        <w:textAlignment w:val="auto"/>
        <w:rPr>
          <w:rFonts w:ascii="Comic Sans MS" w:hAnsi="Comic Sans MS" w:cs="Calibri"/>
          <w:color w:val="00000A"/>
          <w:sz w:val="22"/>
          <w:szCs w:val="20"/>
        </w:rPr>
      </w:pPr>
      <w:r>
        <w:rPr>
          <w:rFonts w:ascii="Comic Sans MS" w:hAnsi="Comic Sans MS" w:cs="Calibri"/>
          <w:color w:val="00000A"/>
          <w:sz w:val="22"/>
          <w:szCs w:val="20"/>
        </w:rPr>
        <w:t>P</w:t>
      </w:r>
      <w:r w:rsidR="006A616A" w:rsidRPr="00AE2817">
        <w:rPr>
          <w:rFonts w:ascii="Comic Sans MS" w:hAnsi="Comic Sans MS" w:cs="Calibri"/>
          <w:color w:val="00000A"/>
          <w:sz w:val="22"/>
          <w:szCs w:val="20"/>
        </w:rPr>
        <w:t>riorités des remplacements : les petites écoles sont prioritaires (2 à 3 classes, ce qui constitue plus de 50% des écoles de la circonscription).</w:t>
      </w:r>
      <w:r w:rsidRPr="00AE2817">
        <w:rPr>
          <w:rFonts w:ascii="Comic Sans MS" w:hAnsi="Comic Sans MS" w:cs="Calibri"/>
          <w:color w:val="00000A"/>
          <w:sz w:val="22"/>
          <w:szCs w:val="20"/>
        </w:rPr>
        <w:t xml:space="preserve"> </w:t>
      </w:r>
      <w:r w:rsidR="006A616A" w:rsidRPr="00AE2817">
        <w:rPr>
          <w:rFonts w:ascii="Comic Sans MS" w:hAnsi="Comic Sans MS" w:cs="Calibri"/>
          <w:color w:val="00000A"/>
          <w:sz w:val="22"/>
          <w:szCs w:val="20"/>
        </w:rPr>
        <w:t>Par ailleurs, la formation étant statutaire, les remplacements des enseignants concernés sont prioritaires.</w:t>
      </w:r>
      <w:r w:rsidRPr="00AE2817">
        <w:rPr>
          <w:rFonts w:ascii="Comic Sans MS" w:hAnsi="Comic Sans MS" w:cs="Calibri"/>
          <w:color w:val="00000A"/>
          <w:sz w:val="22"/>
          <w:szCs w:val="20"/>
        </w:rPr>
        <w:t xml:space="preserve"> </w:t>
      </w:r>
      <w:r w:rsidR="006A616A" w:rsidRPr="00AE2817">
        <w:rPr>
          <w:rFonts w:ascii="Comic Sans MS" w:hAnsi="Comic Sans MS" w:cs="Calibri"/>
          <w:color w:val="00000A"/>
          <w:sz w:val="22"/>
          <w:szCs w:val="20"/>
        </w:rPr>
        <w:t>Le covid est toujours présent, sans compter toutes les raisons autres (médicales ou non) pour lesquelles les enseignants sont absents.</w:t>
      </w:r>
      <w:r w:rsidRPr="00AE2817">
        <w:rPr>
          <w:rFonts w:ascii="Comic Sans MS" w:hAnsi="Comic Sans MS" w:cs="Calibri"/>
          <w:color w:val="00000A"/>
          <w:sz w:val="22"/>
          <w:szCs w:val="20"/>
        </w:rPr>
        <w:t xml:space="preserve"> </w:t>
      </w:r>
      <w:r w:rsidR="006A616A" w:rsidRPr="00AE2817">
        <w:rPr>
          <w:rFonts w:ascii="Comic Sans MS" w:hAnsi="Comic Sans MS" w:cs="Calibri"/>
          <w:color w:val="00000A"/>
          <w:sz w:val="22"/>
          <w:szCs w:val="20"/>
        </w:rPr>
        <w:t>Il faut aussi souligner qu'un TR à 100% a été mobilisé toute l'année sur notre école (Mme Martinez), et que c'est déjà une chance.</w:t>
      </w:r>
      <w:r w:rsidRPr="00AE2817">
        <w:rPr>
          <w:rFonts w:ascii="Comic Sans MS" w:hAnsi="Comic Sans MS" w:cs="Calibri"/>
          <w:color w:val="00000A"/>
          <w:sz w:val="22"/>
          <w:szCs w:val="20"/>
        </w:rPr>
        <w:t xml:space="preserve"> </w:t>
      </w:r>
      <w:r w:rsidR="006A616A" w:rsidRPr="00AE2817">
        <w:rPr>
          <w:rFonts w:ascii="Comic Sans MS" w:hAnsi="Comic Sans MS" w:cs="Calibri"/>
          <w:color w:val="00000A"/>
          <w:sz w:val="22"/>
          <w:szCs w:val="20"/>
        </w:rPr>
        <w:t>Enfin, malgré le manque de moyens et toutes ces priorités, la circonscription fait au mieux pour assurer la continuité pédagogique et les remplacements, quand c’est possible.</w:t>
      </w:r>
    </w:p>
    <w:p w14:paraId="2D769C1B" w14:textId="3A4F9492" w:rsidR="006756D4" w:rsidRDefault="006756D4" w:rsidP="006756D4">
      <w:pPr>
        <w:widowControl/>
        <w:suppressAutoHyphens w:val="0"/>
        <w:textAlignment w:val="auto"/>
        <w:rPr>
          <w:rFonts w:ascii="Comic Sans MS" w:hAnsi="Comic Sans MS" w:cs="Calibri"/>
          <w:color w:val="00000A"/>
          <w:sz w:val="22"/>
          <w:szCs w:val="20"/>
        </w:rPr>
      </w:pPr>
    </w:p>
    <w:p w14:paraId="1B9EC8A6" w14:textId="77777777" w:rsidR="006756D4" w:rsidRPr="006756D4" w:rsidRDefault="006756D4" w:rsidP="006756D4">
      <w:pPr>
        <w:pStyle w:val="Paragraphedeliste"/>
        <w:numPr>
          <w:ilvl w:val="0"/>
          <w:numId w:val="5"/>
        </w:numPr>
        <w:rPr>
          <w:rFonts w:ascii="Comic Sans MS" w:hAnsi="Comic Sans MS" w:cs="Calibri"/>
          <w:sz w:val="22"/>
          <w:szCs w:val="20"/>
        </w:rPr>
      </w:pPr>
      <w:r w:rsidRPr="006756D4">
        <w:rPr>
          <w:rFonts w:ascii="Comic Sans MS" w:hAnsi="Comic Sans MS" w:cs="Calibri"/>
          <w:sz w:val="22"/>
          <w:szCs w:val="20"/>
        </w:rPr>
        <w:t>Poste d’infirmière scolaire ? En l’absence de l’IEN, les délégués de parents n’ont pas eu de réponses concrètes sur les remplacements des personnels type infirmière.</w:t>
      </w:r>
    </w:p>
    <w:p w14:paraId="1A0379EF" w14:textId="77777777" w:rsidR="006756D4" w:rsidRDefault="006756D4" w:rsidP="006756D4">
      <w:pPr>
        <w:widowControl/>
        <w:suppressAutoHyphens w:val="0"/>
        <w:textAlignment w:val="auto"/>
        <w:rPr>
          <w:rFonts w:ascii="Comic Sans MS" w:hAnsi="Comic Sans MS" w:cs="Calibri"/>
          <w:color w:val="00000A"/>
          <w:sz w:val="22"/>
          <w:szCs w:val="20"/>
        </w:rPr>
      </w:pPr>
    </w:p>
    <w:p w14:paraId="7AFABECE" w14:textId="3584363D" w:rsidR="003A63E3" w:rsidRDefault="006A616A" w:rsidP="006756D4">
      <w:pPr>
        <w:pStyle w:val="Paragraphedeliste"/>
        <w:numPr>
          <w:ilvl w:val="0"/>
          <w:numId w:val="5"/>
        </w:numPr>
        <w:spacing w:after="60"/>
        <w:rPr>
          <w:rFonts w:ascii="Comic Sans MS" w:hAnsi="Comic Sans MS" w:cs="Calibri"/>
          <w:sz w:val="22"/>
          <w:szCs w:val="20"/>
        </w:rPr>
      </w:pPr>
      <w:r>
        <w:rPr>
          <w:rFonts w:ascii="Comic Sans MS" w:hAnsi="Comic Sans MS" w:cs="Calibri"/>
          <w:color w:val="00000A"/>
          <w:sz w:val="22"/>
          <w:szCs w:val="20"/>
        </w:rPr>
        <w:t>Le climat scolaire</w:t>
      </w:r>
      <w:r w:rsidR="005B231C">
        <w:rPr>
          <w:rFonts w:ascii="Comic Sans MS" w:hAnsi="Comic Sans MS" w:cs="Calibri"/>
          <w:color w:val="00000A"/>
          <w:sz w:val="22"/>
          <w:szCs w:val="20"/>
        </w:rPr>
        <w:t xml:space="preserve"> : </w:t>
      </w:r>
      <w:r>
        <w:rPr>
          <w:rFonts w:ascii="Comic Sans MS" w:hAnsi="Comic Sans MS" w:cs="Calibri"/>
          <w:color w:val="00000A"/>
          <w:sz w:val="22"/>
          <w:szCs w:val="20"/>
        </w:rPr>
        <w:t>retour sur le sondage</w:t>
      </w:r>
      <w:r w:rsidR="00AE5D57">
        <w:rPr>
          <w:rFonts w:ascii="Comic Sans MS" w:hAnsi="Comic Sans MS" w:cs="Calibri"/>
          <w:color w:val="00000A"/>
          <w:sz w:val="22"/>
          <w:szCs w:val="20"/>
        </w:rPr>
        <w:t xml:space="preserve"> </w:t>
      </w:r>
      <w:r w:rsidR="00452F37">
        <w:rPr>
          <w:rFonts w:ascii="Comic Sans MS" w:hAnsi="Comic Sans MS" w:cs="Calibri"/>
          <w:color w:val="00000A"/>
          <w:sz w:val="22"/>
          <w:szCs w:val="20"/>
        </w:rPr>
        <w:t xml:space="preserve">en image </w:t>
      </w:r>
      <w:r w:rsidR="00AE5D57" w:rsidRPr="00AB0A55">
        <w:rPr>
          <w:rFonts w:ascii="Comic Sans MS" w:hAnsi="Comic Sans MS" w:cs="Calibri"/>
          <w:sz w:val="22"/>
          <w:szCs w:val="20"/>
        </w:rPr>
        <w:t>(</w:t>
      </w:r>
      <w:r w:rsidR="00AE5D57" w:rsidRPr="006756D4">
        <w:rPr>
          <w:rFonts w:ascii="Comic Sans MS" w:hAnsi="Comic Sans MS" w:cs="Calibri"/>
          <w:sz w:val="22"/>
          <w:szCs w:val="20"/>
          <w:u w:val="single"/>
        </w:rPr>
        <w:t xml:space="preserve">voir </w:t>
      </w:r>
      <w:r w:rsidR="00AB0A55" w:rsidRPr="006756D4">
        <w:rPr>
          <w:rFonts w:ascii="Comic Sans MS" w:hAnsi="Comic Sans MS" w:cs="Calibri"/>
          <w:sz w:val="22"/>
          <w:szCs w:val="20"/>
          <w:u w:val="single"/>
        </w:rPr>
        <w:t>annexe 1</w:t>
      </w:r>
      <w:r w:rsidR="00AE5D57" w:rsidRPr="00AB0A55">
        <w:rPr>
          <w:rFonts w:ascii="Comic Sans MS" w:hAnsi="Comic Sans MS" w:cs="Calibri"/>
          <w:sz w:val="22"/>
          <w:szCs w:val="20"/>
        </w:rPr>
        <w:t>)</w:t>
      </w:r>
      <w:r w:rsidR="00452F37">
        <w:rPr>
          <w:rFonts w:ascii="Comic Sans MS" w:hAnsi="Comic Sans MS" w:cs="Calibri"/>
          <w:sz w:val="22"/>
          <w:szCs w:val="20"/>
        </w:rPr>
        <w:t>. Les commentaires ont été lus pendant le conseil.</w:t>
      </w:r>
    </w:p>
    <w:p w14:paraId="2C2199E7" w14:textId="77777777" w:rsidR="006756D4" w:rsidRDefault="006756D4" w:rsidP="006756D4">
      <w:pPr>
        <w:pStyle w:val="Paragraphedeliste"/>
        <w:spacing w:after="60"/>
        <w:rPr>
          <w:rFonts w:ascii="Comic Sans MS" w:hAnsi="Comic Sans MS" w:cs="Calibri"/>
          <w:sz w:val="22"/>
          <w:szCs w:val="20"/>
        </w:rPr>
      </w:pPr>
    </w:p>
    <w:p w14:paraId="0076D515" w14:textId="56B41616" w:rsidR="003A63E3" w:rsidRDefault="005B231C" w:rsidP="001465A5">
      <w:pPr>
        <w:pStyle w:val="Paragraphedeliste"/>
        <w:numPr>
          <w:ilvl w:val="0"/>
          <w:numId w:val="5"/>
        </w:numPr>
        <w:spacing w:after="60"/>
        <w:rPr>
          <w:rFonts w:ascii="Comic Sans MS" w:hAnsi="Comic Sans MS" w:cs="Calibri"/>
          <w:color w:val="00000A"/>
          <w:sz w:val="22"/>
          <w:szCs w:val="20"/>
        </w:rPr>
      </w:pPr>
      <w:r w:rsidRPr="005B231C">
        <w:rPr>
          <w:rFonts w:ascii="Comic Sans MS" w:hAnsi="Comic Sans MS" w:cs="Calibri"/>
          <w:color w:val="00000A"/>
          <w:sz w:val="22"/>
          <w:szCs w:val="20"/>
        </w:rPr>
        <w:t>Les séances piscine</w:t>
      </w:r>
      <w:r w:rsidR="00AB0A55">
        <w:rPr>
          <w:rFonts w:ascii="Comic Sans MS" w:hAnsi="Comic Sans MS" w:cs="Calibri"/>
          <w:color w:val="00000A"/>
          <w:sz w:val="22"/>
          <w:szCs w:val="20"/>
        </w:rPr>
        <w:t> :</w:t>
      </w:r>
    </w:p>
    <w:p w14:paraId="69D93E00" w14:textId="784A388D" w:rsidR="003A63E3" w:rsidRPr="003A63E3" w:rsidRDefault="003A63E3" w:rsidP="00AB0A55">
      <w:pPr>
        <w:spacing w:after="60"/>
        <w:ind w:left="708"/>
        <w:rPr>
          <w:rFonts w:ascii="Comic Sans MS" w:hAnsi="Comic Sans MS" w:cs="Calibri"/>
          <w:color w:val="00000A"/>
          <w:sz w:val="22"/>
          <w:szCs w:val="20"/>
        </w:rPr>
      </w:pPr>
      <w:r w:rsidRPr="003A63E3">
        <w:rPr>
          <w:rFonts w:ascii="Comic Sans MS" w:hAnsi="Comic Sans MS" w:cs="Calibri"/>
          <w:color w:val="00000A"/>
          <w:sz w:val="22"/>
          <w:szCs w:val="20"/>
        </w:rPr>
        <w:t>Les CP et les GS de cette année n’ont pas pu bénéficier de séances en raison de la crise sanitaire. La directrice a</w:t>
      </w:r>
      <w:r w:rsidR="007D7ACB">
        <w:rPr>
          <w:rFonts w:ascii="Comic Sans MS" w:hAnsi="Comic Sans MS" w:cs="Calibri"/>
          <w:color w:val="00000A"/>
          <w:sz w:val="22"/>
          <w:szCs w:val="20"/>
        </w:rPr>
        <w:t>vait</w:t>
      </w:r>
      <w:r w:rsidRPr="003A63E3">
        <w:rPr>
          <w:rFonts w:ascii="Comic Sans MS" w:hAnsi="Comic Sans MS" w:cs="Calibri"/>
          <w:color w:val="00000A"/>
          <w:sz w:val="22"/>
          <w:szCs w:val="20"/>
        </w:rPr>
        <w:t xml:space="preserve"> </w:t>
      </w:r>
      <w:r w:rsidR="007D7ACB" w:rsidRPr="007D7ACB">
        <w:rPr>
          <w:rFonts w:ascii="Comic Sans MS" w:hAnsi="Comic Sans MS"/>
          <w:color w:val="00000A"/>
          <w:sz w:val="22"/>
          <w:shd w:val="clear" w:color="auto" w:fill="FFFFFF"/>
        </w:rPr>
        <w:t>réussi à</w:t>
      </w:r>
      <w:r w:rsidR="007D7ACB">
        <w:rPr>
          <w:rFonts w:ascii="Sans" w:hAnsi="Sans"/>
          <w:b/>
          <w:bCs/>
          <w:color w:val="00000A"/>
          <w:sz w:val="22"/>
          <w:shd w:val="clear" w:color="auto" w:fill="FFFFFF"/>
        </w:rPr>
        <w:t xml:space="preserve"> </w:t>
      </w:r>
      <w:r w:rsidRPr="003A63E3">
        <w:rPr>
          <w:rFonts w:ascii="Comic Sans MS" w:hAnsi="Comic Sans MS" w:cs="Calibri"/>
          <w:color w:val="00000A"/>
          <w:sz w:val="22"/>
          <w:szCs w:val="20"/>
        </w:rPr>
        <w:t xml:space="preserve">bloquer le seul créneau de libre pour l’année prochaine dans le planning de la piscine de St </w:t>
      </w:r>
      <w:proofErr w:type="spellStart"/>
      <w:r w:rsidRPr="003A63E3">
        <w:rPr>
          <w:rFonts w:ascii="Comic Sans MS" w:hAnsi="Comic Sans MS" w:cs="Calibri"/>
          <w:color w:val="00000A"/>
          <w:sz w:val="22"/>
          <w:szCs w:val="20"/>
        </w:rPr>
        <w:t>Vulbas</w:t>
      </w:r>
      <w:proofErr w:type="spellEnd"/>
      <w:r w:rsidRPr="003A63E3">
        <w:rPr>
          <w:rFonts w:ascii="Comic Sans MS" w:hAnsi="Comic Sans MS" w:cs="Calibri"/>
          <w:color w:val="00000A"/>
          <w:sz w:val="22"/>
          <w:szCs w:val="20"/>
        </w:rPr>
        <w:t xml:space="preserve">. Malheureusement c’était insuffisant pour permettre aux élèves des 3 écoles de Meximieux qui n’ont pas pu bénéficier de séances en GS. En outre le budget mairie alloué à la piscine et non utilisé les autres années ne </w:t>
      </w:r>
      <w:proofErr w:type="gramStart"/>
      <w:r w:rsidRPr="003A63E3">
        <w:rPr>
          <w:rFonts w:ascii="Comic Sans MS" w:hAnsi="Comic Sans MS" w:cs="Calibri"/>
          <w:color w:val="00000A"/>
          <w:sz w:val="22"/>
          <w:szCs w:val="20"/>
        </w:rPr>
        <w:t>peut</w:t>
      </w:r>
      <w:proofErr w:type="gramEnd"/>
      <w:r w:rsidRPr="003A63E3">
        <w:rPr>
          <w:rFonts w:ascii="Comic Sans MS" w:hAnsi="Comic Sans MS" w:cs="Calibri"/>
          <w:color w:val="00000A"/>
          <w:sz w:val="22"/>
          <w:szCs w:val="20"/>
        </w:rPr>
        <w:t xml:space="preserve"> pas être reporté. Coût entrées piscine = 1500€ par classe auquel il faut rajouter 1500€ de transport. L’école du CDF n’était pas en mesure de prendre en charge ces frais sur la COOP et cela aurait été au détriment des autres activités financées par le Sou des écoles. Il est fort regrettable que les élèves n’aient pu bénéficier de séances alors que c’est au programme de l’Education Nationale.</w:t>
      </w:r>
    </w:p>
    <w:p w14:paraId="4E2C68C2" w14:textId="77777777" w:rsidR="006A616A" w:rsidRDefault="006A616A">
      <w:pPr>
        <w:spacing w:after="60"/>
        <w:rPr>
          <w:rFonts w:ascii="Comic Sans MS" w:hAnsi="Comic Sans MS" w:cs="Calibri"/>
          <w:color w:val="00000A"/>
          <w:sz w:val="22"/>
          <w:szCs w:val="20"/>
        </w:rPr>
      </w:pPr>
    </w:p>
    <w:p w14:paraId="18BBA8DB" w14:textId="77777777" w:rsidR="004B3DF3" w:rsidRPr="004B3DF3" w:rsidRDefault="004B3DF3" w:rsidP="004B3DF3">
      <w:pPr>
        <w:rPr>
          <w:rFonts w:ascii="Comic Sans MS" w:eastAsia="Times New Roman" w:hAnsi="Comic Sans MS" w:cs="Times New Roman"/>
          <w:b/>
          <w:bCs/>
          <w:i/>
          <w:sz w:val="22"/>
          <w:u w:val="single"/>
          <w:lang w:eastAsia="fr-FR"/>
        </w:rPr>
      </w:pPr>
      <w:r w:rsidRPr="004B3DF3">
        <w:rPr>
          <w:rFonts w:ascii="Comic Sans MS" w:eastAsia="Times New Roman" w:hAnsi="Comic Sans MS" w:cs="Times New Roman"/>
          <w:b/>
          <w:bCs/>
          <w:i/>
          <w:sz w:val="22"/>
          <w:u w:val="single"/>
          <w:lang w:eastAsia="fr-FR"/>
        </w:rPr>
        <w:t>Pour la mairie</w:t>
      </w:r>
      <w:r>
        <w:rPr>
          <w:rFonts w:ascii="Comic Sans MS" w:eastAsia="Times New Roman" w:hAnsi="Comic Sans MS" w:cs="Times New Roman"/>
          <w:b/>
          <w:bCs/>
          <w:i/>
          <w:sz w:val="22"/>
          <w:u w:val="single"/>
          <w:lang w:eastAsia="fr-FR"/>
        </w:rPr>
        <w:t xml:space="preserve"> : </w:t>
      </w:r>
    </w:p>
    <w:p w14:paraId="72498CE2" w14:textId="46AFD99D" w:rsidR="00B27023" w:rsidRPr="00AE2817" w:rsidRDefault="005B231C" w:rsidP="00B27023">
      <w:pPr>
        <w:pStyle w:val="Paragraphedeliste"/>
        <w:numPr>
          <w:ilvl w:val="0"/>
          <w:numId w:val="19"/>
        </w:numPr>
        <w:spacing w:after="60"/>
        <w:rPr>
          <w:rFonts w:ascii="Comic Sans MS" w:hAnsi="Comic Sans MS" w:cs="Calibri"/>
          <w:color w:val="00000A"/>
          <w:sz w:val="22"/>
          <w:szCs w:val="20"/>
        </w:rPr>
      </w:pPr>
      <w:r w:rsidRPr="005B231C">
        <w:rPr>
          <w:rFonts w:ascii="Comic Sans MS" w:hAnsi="Comic Sans MS" w:cs="Calibri"/>
          <w:color w:val="00000A"/>
          <w:sz w:val="22"/>
          <w:szCs w:val="20"/>
        </w:rPr>
        <w:t xml:space="preserve">Réaménagement rue + cour CDF : y </w:t>
      </w:r>
      <w:proofErr w:type="spellStart"/>
      <w:proofErr w:type="gramStart"/>
      <w:r w:rsidRPr="005B231C">
        <w:rPr>
          <w:rFonts w:ascii="Comic Sans MS" w:hAnsi="Comic Sans MS" w:cs="Calibri"/>
          <w:color w:val="00000A"/>
          <w:sz w:val="22"/>
          <w:szCs w:val="20"/>
        </w:rPr>
        <w:t>a t</w:t>
      </w:r>
      <w:proofErr w:type="spellEnd"/>
      <w:r w:rsidRPr="005B231C">
        <w:rPr>
          <w:rFonts w:ascii="Comic Sans MS" w:hAnsi="Comic Sans MS" w:cs="Calibri"/>
          <w:color w:val="00000A"/>
          <w:sz w:val="22"/>
          <w:szCs w:val="20"/>
        </w:rPr>
        <w:t>-il</w:t>
      </w:r>
      <w:proofErr w:type="gramEnd"/>
      <w:r w:rsidRPr="005B231C">
        <w:rPr>
          <w:rFonts w:ascii="Comic Sans MS" w:hAnsi="Comic Sans MS" w:cs="Calibri"/>
          <w:color w:val="00000A"/>
          <w:sz w:val="22"/>
          <w:szCs w:val="20"/>
        </w:rPr>
        <w:t xml:space="preserve"> un retour écrit du projet qui sera transmis suite à la 2ème r</w:t>
      </w:r>
      <w:r w:rsidRPr="00AE2817">
        <w:rPr>
          <w:rFonts w:ascii="Comic Sans MS" w:hAnsi="Comic Sans MS" w:cs="Calibri"/>
          <w:sz w:val="22"/>
          <w:szCs w:val="20"/>
        </w:rPr>
        <w:t>éunion de présentation du 19 mai dernier ?</w:t>
      </w:r>
      <w:r w:rsidR="00B27023" w:rsidRPr="00AE2817">
        <w:rPr>
          <w:rFonts w:ascii="Comic Sans MS" w:hAnsi="Comic Sans MS" w:cs="Calibri"/>
          <w:sz w:val="22"/>
          <w:szCs w:val="20"/>
        </w:rPr>
        <w:t xml:space="preserve"> </w:t>
      </w:r>
      <w:r w:rsidR="00841740" w:rsidRPr="00AE2817">
        <w:rPr>
          <w:rFonts w:ascii="Comic Sans MS" w:hAnsi="Comic Sans MS" w:cs="Calibri"/>
          <w:sz w:val="22"/>
          <w:szCs w:val="20"/>
        </w:rPr>
        <w:t>Il n’y aura pas de retour écrit, mais le p</w:t>
      </w:r>
      <w:r w:rsidR="00B27023" w:rsidRPr="00AE2817">
        <w:rPr>
          <w:rFonts w:ascii="Comic Sans MS" w:hAnsi="Comic Sans MS" w:cs="Calibri"/>
          <w:sz w:val="22"/>
          <w:szCs w:val="20"/>
        </w:rPr>
        <w:t xml:space="preserve">lan </w:t>
      </w:r>
      <w:r w:rsidR="00841740" w:rsidRPr="00AE2817">
        <w:rPr>
          <w:rFonts w:ascii="Comic Sans MS" w:hAnsi="Comic Sans MS" w:cs="Calibri"/>
          <w:sz w:val="22"/>
          <w:szCs w:val="20"/>
        </w:rPr>
        <w:t>a été</w:t>
      </w:r>
      <w:r w:rsidR="00B27023" w:rsidRPr="00AE2817">
        <w:rPr>
          <w:rFonts w:ascii="Comic Sans MS" w:hAnsi="Comic Sans MS" w:cs="Calibri"/>
          <w:sz w:val="22"/>
          <w:szCs w:val="20"/>
        </w:rPr>
        <w:t xml:space="preserve"> demand</w:t>
      </w:r>
      <w:r w:rsidR="00841740" w:rsidRPr="00AE2817">
        <w:rPr>
          <w:rFonts w:ascii="Comic Sans MS" w:hAnsi="Comic Sans MS" w:cs="Calibri"/>
          <w:sz w:val="22"/>
          <w:szCs w:val="20"/>
        </w:rPr>
        <w:t>é</w:t>
      </w:r>
      <w:r w:rsidR="00B27023" w:rsidRPr="00AE2817">
        <w:rPr>
          <w:rFonts w:ascii="Comic Sans MS" w:hAnsi="Comic Sans MS" w:cs="Calibri"/>
          <w:sz w:val="22"/>
          <w:szCs w:val="20"/>
        </w:rPr>
        <w:t xml:space="preserve"> aux services techniques pour informer les parents</w:t>
      </w:r>
      <w:r w:rsidR="004E2A4A" w:rsidRPr="00AE2817">
        <w:rPr>
          <w:rFonts w:ascii="Comic Sans MS" w:hAnsi="Comic Sans MS" w:cs="Calibri"/>
          <w:sz w:val="22"/>
          <w:szCs w:val="20"/>
        </w:rPr>
        <w:t xml:space="preserve"> (</w:t>
      </w:r>
      <w:r w:rsidR="004E2A4A" w:rsidRPr="006756D4">
        <w:rPr>
          <w:rFonts w:ascii="Comic Sans MS" w:hAnsi="Comic Sans MS" w:cs="Calibri"/>
          <w:sz w:val="22"/>
          <w:szCs w:val="20"/>
          <w:u w:val="single"/>
        </w:rPr>
        <w:t xml:space="preserve">voir </w:t>
      </w:r>
      <w:r w:rsidR="00AE2817" w:rsidRPr="006756D4">
        <w:rPr>
          <w:rFonts w:ascii="Comic Sans MS" w:hAnsi="Comic Sans MS" w:cs="Calibri"/>
          <w:sz w:val="22"/>
          <w:szCs w:val="20"/>
          <w:u w:val="single"/>
        </w:rPr>
        <w:t>annexe</w:t>
      </w:r>
      <w:r w:rsidR="00AB0A55" w:rsidRPr="006756D4">
        <w:rPr>
          <w:rFonts w:ascii="Comic Sans MS" w:hAnsi="Comic Sans MS" w:cs="Calibri"/>
          <w:sz w:val="22"/>
          <w:szCs w:val="20"/>
          <w:u w:val="single"/>
        </w:rPr>
        <w:t xml:space="preserve"> 2</w:t>
      </w:r>
      <w:r w:rsidR="004E2A4A" w:rsidRPr="00AE2817">
        <w:rPr>
          <w:rFonts w:ascii="Comic Sans MS" w:hAnsi="Comic Sans MS" w:cs="Calibri"/>
          <w:sz w:val="22"/>
          <w:szCs w:val="20"/>
        </w:rPr>
        <w:t>).</w:t>
      </w:r>
      <w:r w:rsidR="00B27023" w:rsidRPr="00AE2817">
        <w:rPr>
          <w:rFonts w:ascii="Comic Sans MS" w:hAnsi="Comic Sans MS" w:cs="Calibri"/>
          <w:sz w:val="22"/>
          <w:szCs w:val="20"/>
        </w:rPr>
        <w:t xml:space="preserve"> </w:t>
      </w:r>
      <w:r w:rsidR="00841740" w:rsidRPr="00AE2817">
        <w:rPr>
          <w:rFonts w:ascii="Comic Sans MS" w:hAnsi="Comic Sans MS" w:cs="Calibri"/>
          <w:sz w:val="22"/>
          <w:szCs w:val="20"/>
        </w:rPr>
        <w:t>Le r</w:t>
      </w:r>
      <w:r w:rsidR="00B27023" w:rsidRPr="00AE2817">
        <w:rPr>
          <w:rFonts w:ascii="Comic Sans MS" w:hAnsi="Comic Sans MS" w:cs="Calibri"/>
          <w:sz w:val="22"/>
          <w:szCs w:val="20"/>
        </w:rPr>
        <w:t xml:space="preserve">evêtement </w:t>
      </w:r>
      <w:r w:rsidR="00841740" w:rsidRPr="00AE2817">
        <w:rPr>
          <w:rFonts w:ascii="Comic Sans MS" w:hAnsi="Comic Sans MS" w:cs="Calibri"/>
          <w:sz w:val="22"/>
          <w:szCs w:val="20"/>
        </w:rPr>
        <w:t>du sol de la cour sera fait cet été, l’aménagement avec mobilier et éléments de jeux sera réalisé plus tard</w:t>
      </w:r>
      <w:r w:rsidR="00B27023" w:rsidRPr="00AE2817">
        <w:rPr>
          <w:rFonts w:ascii="Comic Sans MS" w:hAnsi="Comic Sans MS" w:cs="Calibri"/>
          <w:sz w:val="22"/>
          <w:szCs w:val="20"/>
        </w:rPr>
        <w:t xml:space="preserve">. </w:t>
      </w:r>
    </w:p>
    <w:p w14:paraId="7A93867C" w14:textId="4FFD64E3" w:rsidR="00AE2817" w:rsidRDefault="00AE2817" w:rsidP="00A22577">
      <w:pPr>
        <w:pStyle w:val="Paragraphedeliste"/>
        <w:spacing w:after="60"/>
        <w:rPr>
          <w:rFonts w:ascii="Comic Sans MS" w:hAnsi="Comic Sans MS" w:cs="Calibri"/>
          <w:color w:val="00000A"/>
          <w:sz w:val="22"/>
          <w:szCs w:val="20"/>
        </w:rPr>
      </w:pPr>
    </w:p>
    <w:p w14:paraId="4714311B" w14:textId="6A493EEA" w:rsidR="00A22577" w:rsidRDefault="00A22577" w:rsidP="00A22577">
      <w:pPr>
        <w:pStyle w:val="Paragraphedeliste"/>
        <w:spacing w:after="60"/>
        <w:rPr>
          <w:rFonts w:ascii="Comic Sans MS" w:hAnsi="Comic Sans MS" w:cs="Calibri"/>
          <w:color w:val="00000A"/>
          <w:sz w:val="22"/>
          <w:szCs w:val="20"/>
        </w:rPr>
      </w:pPr>
    </w:p>
    <w:p w14:paraId="16FF8275" w14:textId="77777777" w:rsidR="002E5FBE" w:rsidRDefault="002E5FBE" w:rsidP="00A22577">
      <w:pPr>
        <w:pStyle w:val="Paragraphedeliste"/>
        <w:spacing w:after="60"/>
        <w:rPr>
          <w:rFonts w:ascii="Comic Sans MS" w:hAnsi="Comic Sans MS" w:cs="Calibri"/>
          <w:color w:val="00000A"/>
          <w:sz w:val="22"/>
          <w:szCs w:val="20"/>
        </w:rPr>
      </w:pPr>
    </w:p>
    <w:p w14:paraId="379F03DE" w14:textId="77777777" w:rsidR="00A22577" w:rsidRPr="00A22577" w:rsidRDefault="00A22577" w:rsidP="00A22577">
      <w:pPr>
        <w:pStyle w:val="Paragraphedeliste"/>
        <w:spacing w:after="60"/>
        <w:rPr>
          <w:rFonts w:ascii="Comic Sans MS" w:hAnsi="Comic Sans MS" w:cs="Calibri"/>
          <w:color w:val="00000A"/>
          <w:sz w:val="22"/>
          <w:szCs w:val="20"/>
        </w:rPr>
      </w:pPr>
    </w:p>
    <w:tbl>
      <w:tblPr>
        <w:tblW w:w="0" w:type="auto"/>
        <w:tblInd w:w="1809" w:type="dxa"/>
        <w:tblLayout w:type="fixed"/>
        <w:tblLook w:val="0000" w:firstRow="0" w:lastRow="0" w:firstColumn="0" w:lastColumn="0" w:noHBand="0" w:noVBand="0"/>
      </w:tblPr>
      <w:tblGrid>
        <w:gridCol w:w="4535"/>
        <w:gridCol w:w="3828"/>
      </w:tblGrid>
      <w:tr w:rsidR="00EE75C0" w14:paraId="75297CF4" w14:textId="77777777">
        <w:tc>
          <w:tcPr>
            <w:tcW w:w="4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02AD7" w14:textId="77777777" w:rsidR="00452F37" w:rsidRDefault="00452F37">
            <w:pPr>
              <w:jc w:val="center"/>
              <w:rPr>
                <w:rFonts w:ascii="Comic Sans MS" w:hAnsi="Comic Sans MS" w:cs="Calibri"/>
                <w:szCs w:val="20"/>
              </w:rPr>
            </w:pPr>
          </w:p>
          <w:p w14:paraId="2B61E69A" w14:textId="77777777" w:rsidR="00452F37" w:rsidRDefault="00452F37">
            <w:pPr>
              <w:jc w:val="center"/>
              <w:rPr>
                <w:rFonts w:ascii="Comic Sans MS" w:hAnsi="Comic Sans MS" w:cs="Calibri"/>
                <w:szCs w:val="20"/>
              </w:rPr>
            </w:pPr>
          </w:p>
          <w:p w14:paraId="767D634E" w14:textId="3BB860AF" w:rsidR="00EE75C0" w:rsidRDefault="005C0C6C">
            <w:pPr>
              <w:jc w:val="center"/>
            </w:pPr>
            <w:r>
              <w:rPr>
                <w:rFonts w:ascii="Comic Sans MS" w:hAnsi="Comic Sans MS" w:cs="Calibri"/>
                <w:szCs w:val="20"/>
              </w:rPr>
              <w:t>Le président, directeur de l’école</w:t>
            </w:r>
          </w:p>
          <w:p w14:paraId="43579C86" w14:textId="77777777" w:rsidR="00EE75C0" w:rsidRDefault="00EE75C0">
            <w:pPr>
              <w:jc w:val="center"/>
              <w:rPr>
                <w:rFonts w:ascii="Comic Sans MS" w:hAnsi="Comic Sans MS" w:cs="Calibri"/>
                <w:szCs w:val="20"/>
              </w:rPr>
            </w:pPr>
          </w:p>
          <w:p w14:paraId="131C9DD2" w14:textId="77777777" w:rsidR="00EE75C0" w:rsidRDefault="00EE75C0">
            <w:pPr>
              <w:jc w:val="center"/>
              <w:rPr>
                <w:rFonts w:ascii="Comic Sans MS" w:hAnsi="Comic Sans MS" w:cs="Calibri"/>
                <w:szCs w:val="20"/>
              </w:rPr>
            </w:pPr>
          </w:p>
          <w:p w14:paraId="4BDF2C4C" w14:textId="77777777" w:rsidR="00EE75C0" w:rsidRDefault="005C0C6C">
            <w:pPr>
              <w:jc w:val="center"/>
            </w:pPr>
            <w:r>
              <w:rPr>
                <w:rFonts w:ascii="Comic Sans MS" w:hAnsi="Comic Sans MS" w:cs="Calibri"/>
                <w:szCs w:val="20"/>
              </w:rPr>
              <w:t>Mme SCHOEFFER</w:t>
            </w:r>
          </w:p>
          <w:p w14:paraId="4BB3437D" w14:textId="77777777" w:rsidR="00EE75C0" w:rsidRDefault="00EE75C0">
            <w:pPr>
              <w:jc w:val="center"/>
              <w:rPr>
                <w:rFonts w:ascii="Comic Sans MS" w:hAnsi="Comic Sans MS" w:cs="Calibri"/>
                <w:szCs w:val="20"/>
              </w:rPr>
            </w:pPr>
          </w:p>
          <w:p w14:paraId="3730F11F" w14:textId="77777777" w:rsidR="00EE75C0" w:rsidRDefault="00EE75C0">
            <w:pPr>
              <w:jc w:val="center"/>
              <w:rPr>
                <w:rFonts w:ascii="Comic Sans MS" w:hAnsi="Comic Sans MS" w:cs="Calibri"/>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EFC83" w14:textId="77777777" w:rsidR="00EE75C0" w:rsidRDefault="005C0C6C">
            <w:pPr>
              <w:jc w:val="center"/>
            </w:pPr>
            <w:r>
              <w:rPr>
                <w:rFonts w:ascii="Comic Sans MS" w:hAnsi="Comic Sans MS" w:cs="Calibri"/>
                <w:szCs w:val="20"/>
              </w:rPr>
              <w:t>Le secrétaire, parent d’élève élu</w:t>
            </w:r>
          </w:p>
          <w:p w14:paraId="4D4A2E04" w14:textId="77777777" w:rsidR="00EE75C0" w:rsidRDefault="00EE75C0">
            <w:pPr>
              <w:jc w:val="center"/>
              <w:rPr>
                <w:rFonts w:ascii="Comic Sans MS" w:hAnsi="Comic Sans MS" w:cs="Calibri"/>
                <w:szCs w:val="20"/>
              </w:rPr>
            </w:pPr>
          </w:p>
          <w:p w14:paraId="31D4362E" w14:textId="77777777" w:rsidR="00EE75C0" w:rsidRDefault="00EE75C0">
            <w:pPr>
              <w:jc w:val="center"/>
              <w:rPr>
                <w:rFonts w:ascii="Comic Sans MS" w:hAnsi="Comic Sans MS" w:cs="Calibri"/>
                <w:szCs w:val="20"/>
              </w:rPr>
            </w:pPr>
          </w:p>
          <w:p w14:paraId="352F5DAD" w14:textId="77777777" w:rsidR="00EE75C0" w:rsidRDefault="00EE75C0">
            <w:pPr>
              <w:jc w:val="center"/>
              <w:rPr>
                <w:rFonts w:ascii="Comic Sans MS" w:hAnsi="Comic Sans MS" w:cs="Calibri"/>
                <w:szCs w:val="20"/>
              </w:rPr>
            </w:pPr>
          </w:p>
        </w:tc>
      </w:tr>
    </w:tbl>
    <w:p w14:paraId="53AB84F1" w14:textId="77777777" w:rsidR="00EE75C0" w:rsidRDefault="00AE3A35">
      <w:pPr>
        <w:pStyle w:val="Titre1"/>
        <w:ind w:left="0"/>
        <w:rPr>
          <w:rFonts w:ascii="Comic Sans MS" w:hAnsi="Comic Sans MS" w:cs="Arial"/>
          <w:sz w:val="20"/>
          <w:szCs w:val="20"/>
          <w:u w:val="single"/>
        </w:rPr>
      </w:pPr>
      <w:r>
        <w:rPr>
          <w:noProof/>
          <w:lang w:eastAsia="fr-FR"/>
        </w:rPr>
        <w:drawing>
          <wp:anchor distT="0" distB="0" distL="114300" distR="114300" simplePos="0" relativeHeight="251658240" behindDoc="0" locked="0" layoutInCell="1" allowOverlap="1" wp14:anchorId="3523F5C8" wp14:editId="3F98BBBE">
            <wp:simplePos x="0" y="0"/>
            <wp:positionH relativeFrom="page">
              <wp:posOffset>10722610</wp:posOffset>
            </wp:positionH>
            <wp:positionV relativeFrom="paragraph">
              <wp:posOffset>-595630</wp:posOffset>
            </wp:positionV>
            <wp:extent cx="14605" cy="635"/>
            <wp:effectExtent l="0" t="0" r="0" b="0"/>
            <wp:wrapNone/>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4605" cy="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17E564" w14:textId="77777777" w:rsidR="00EE75C0" w:rsidRDefault="00EE75C0">
      <w:pPr>
        <w:pStyle w:val="Standard"/>
        <w:jc w:val="center"/>
        <w:rPr>
          <w:rFonts w:ascii="Comic Sans MS" w:hAnsi="Comic Sans MS" w:cs="Arial"/>
          <w:b/>
          <w:sz w:val="20"/>
          <w:szCs w:val="20"/>
        </w:rPr>
      </w:pPr>
    </w:p>
    <w:p w14:paraId="0DC83759" w14:textId="48A3706B" w:rsidR="005C0C6C" w:rsidRDefault="005C0C6C">
      <w:pPr>
        <w:pStyle w:val="Standard"/>
        <w:jc w:val="center"/>
      </w:pPr>
      <w:r>
        <w:rPr>
          <w:rFonts w:ascii="Comic Sans MS" w:hAnsi="Comic Sans MS" w:cs="Arial"/>
          <w:b/>
          <w:sz w:val="20"/>
          <w:szCs w:val="20"/>
        </w:rPr>
        <w:t xml:space="preserve">La séance est levée à </w:t>
      </w:r>
      <w:r w:rsidR="00B27023">
        <w:rPr>
          <w:rFonts w:ascii="Comic Sans MS" w:hAnsi="Comic Sans MS" w:cs="Arial"/>
          <w:b/>
          <w:sz w:val="20"/>
          <w:szCs w:val="20"/>
        </w:rPr>
        <w:t xml:space="preserve">20h16 </w:t>
      </w:r>
      <w:r>
        <w:rPr>
          <w:rFonts w:ascii="Comic Sans MS" w:hAnsi="Comic Sans MS" w:cs="Arial"/>
          <w:b/>
          <w:sz w:val="20"/>
          <w:szCs w:val="20"/>
        </w:rPr>
        <w:t>après les remerciements de Mme la Directrice aux participants.</w:t>
      </w:r>
    </w:p>
    <w:sectPr w:rsidR="005C0C6C">
      <w:headerReference w:type="default" r:id="rId10"/>
      <w:footerReference w:type="default" r:id="rId11"/>
      <w:headerReference w:type="first" r:id="rId12"/>
      <w:footerReference w:type="first" r:id="rId13"/>
      <w:pgSz w:w="11906" w:h="16838"/>
      <w:pgMar w:top="1335" w:right="720" w:bottom="720" w:left="720" w:header="1278" w:footer="0" w:gutter="0"/>
      <w:cols w:space="72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3EB8" w14:textId="77777777" w:rsidR="00D24B6E" w:rsidRDefault="00D24B6E">
      <w:r>
        <w:separator/>
      </w:r>
    </w:p>
  </w:endnote>
  <w:endnote w:type="continuationSeparator" w:id="0">
    <w:p w14:paraId="2178E7BE" w14:textId="77777777" w:rsidR="00D24B6E" w:rsidRDefault="00D2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roman"/>
    <w:notTrueType/>
    <w:pitch w:val="default"/>
  </w:font>
  <w:font w:nam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309" w14:textId="77777777" w:rsidR="00D57020" w:rsidRDefault="00D57020">
    <w:pPr>
      <w:pStyle w:val="Pieddepage"/>
      <w:jc w:val="right"/>
    </w:pPr>
    <w:r>
      <w:fldChar w:fldCharType="begin"/>
    </w:r>
    <w:r>
      <w:instrText xml:space="preserve"> PAGE </w:instrText>
    </w:r>
    <w:r>
      <w:fldChar w:fldCharType="separate"/>
    </w:r>
    <w:r w:rsidR="00A763FD">
      <w:rPr>
        <w:noProof/>
      </w:rPr>
      <w:t>1</w:t>
    </w:r>
    <w:r>
      <w:fldChar w:fldCharType="end"/>
    </w:r>
  </w:p>
  <w:p w14:paraId="11A9DB15" w14:textId="77777777" w:rsidR="00D57020" w:rsidRDefault="00D570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E32" w14:textId="77777777" w:rsidR="00D57020" w:rsidRDefault="00D57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DAAE" w14:textId="77777777" w:rsidR="00D24B6E" w:rsidRDefault="00D24B6E">
      <w:r>
        <w:separator/>
      </w:r>
    </w:p>
  </w:footnote>
  <w:footnote w:type="continuationSeparator" w:id="0">
    <w:p w14:paraId="6843D0A2" w14:textId="77777777" w:rsidR="00D24B6E" w:rsidRDefault="00D2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1F30" w14:textId="77777777" w:rsidR="00D57020" w:rsidRDefault="00D57020">
    <w:pPr>
      <w:pStyle w:val="Textbody"/>
      <w:spacing w:line="2"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389E" w14:textId="77777777" w:rsidR="00D57020" w:rsidRDefault="00D570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0" w:firstLine="0"/>
      </w:pPr>
      <w:rPr>
        <w:rFonts w:ascii="Symbol" w:hAnsi="Symbol" w:cs="Symbo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0" w:firstLine="0"/>
      </w:pPr>
      <w:rPr>
        <w:rFonts w:ascii="Symbol" w:hAnsi="Symbol" w:cs="Symbo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0000003"/>
    <w:multiLevelType w:val="multilevel"/>
    <w:tmpl w:val="00000003"/>
    <w:name w:val="WWNum3"/>
    <w:lvl w:ilvl="0">
      <w:start w:val="1"/>
      <w:numFmt w:val="bullet"/>
      <w:lvlText w:val="µ"/>
      <w:lvlJc w:val="left"/>
      <w:pPr>
        <w:tabs>
          <w:tab w:val="num" w:pos="0"/>
        </w:tabs>
        <w:ind w:left="0" w:firstLine="0"/>
      </w:pPr>
      <w:rPr>
        <w:rFonts w:ascii="Wingdings" w:hAnsi="Wingdings" w:cs="Wingding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0000004"/>
    <w:multiLevelType w:val="multilevel"/>
    <w:tmpl w:val="00000004"/>
    <w:name w:val="WWNum4"/>
    <w:lvl w:ilvl="0">
      <w:start w:val="1"/>
      <w:numFmt w:val="bullet"/>
      <w:lvlText w:val="µ"/>
      <w:lvlJc w:val="left"/>
      <w:pPr>
        <w:tabs>
          <w:tab w:val="num" w:pos="0"/>
        </w:tabs>
        <w:ind w:left="0" w:firstLine="0"/>
      </w:pPr>
      <w:rPr>
        <w:rFonts w:ascii="Wingdings" w:hAnsi="Wingdings" w:cs="Wingding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7"/>
    <w:lvl w:ilvl="0">
      <w:start w:val="206"/>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Num8"/>
    <w:lvl w:ilvl="0">
      <w:start w:val="1"/>
      <w:numFmt w:val="bullet"/>
      <w:lvlText w:val="µ"/>
      <w:lvlJc w:val="left"/>
      <w:pPr>
        <w:tabs>
          <w:tab w:val="num" w:pos="0"/>
        </w:tabs>
        <w:ind w:left="0" w:firstLine="0"/>
      </w:pPr>
      <w:rPr>
        <w:rFonts w:ascii="Wingdings" w:hAnsi="Wingdings" w:cs="Wingding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00000009"/>
    <w:multiLevelType w:val="multilevel"/>
    <w:tmpl w:val="00000009"/>
    <w:name w:val="WWNum9"/>
    <w:lvl w:ilvl="0">
      <w:start w:val="1"/>
      <w:numFmt w:val="bullet"/>
      <w:lvlText w:val="µ"/>
      <w:lvlJc w:val="left"/>
      <w:pPr>
        <w:tabs>
          <w:tab w:val="num" w:pos="0"/>
        </w:tabs>
        <w:ind w:left="0" w:firstLine="0"/>
      </w:pPr>
      <w:rPr>
        <w:rFonts w:ascii="Wingdings" w:hAnsi="Wingdings" w:cs="Wingding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0000000A"/>
    <w:multiLevelType w:val="multilevel"/>
    <w:tmpl w:val="0000000A"/>
    <w:name w:val="WWNum10"/>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15:restartNumberingAfterBreak="0">
    <w:nsid w:val="0000000B"/>
    <w:multiLevelType w:val="multilevel"/>
    <w:tmpl w:val="0000000B"/>
    <w:name w:val="WWNum11"/>
    <w:lvl w:ilvl="0">
      <w:start w:val="1"/>
      <w:numFmt w:val="bullet"/>
      <w:lvlText w:val="o"/>
      <w:lvlJc w:val="left"/>
      <w:pPr>
        <w:tabs>
          <w:tab w:val="num" w:pos="0"/>
        </w:tabs>
        <w:ind w:left="1440" w:hanging="360"/>
      </w:pPr>
      <w:rPr>
        <w:rFonts w:ascii="Courier New" w:hAnsi="Courier New" w:cs="Courier New"/>
      </w:rPr>
    </w:lvl>
    <w:lvl w:ilvl="1">
      <w:start w:val="1"/>
      <w:numFmt w:val="bullet"/>
      <w:lvlText w:val=""/>
      <w:lvlJc w:val="left"/>
      <w:pPr>
        <w:tabs>
          <w:tab w:val="num" w:pos="0"/>
        </w:tabs>
        <w:ind w:left="2160" w:hanging="360"/>
      </w:pPr>
      <w:rPr>
        <w:rFonts w:ascii="Wingdings" w:hAnsi="Wingdings" w:cs="Wingdings"/>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0C"/>
    <w:multiLevelType w:val="multilevel"/>
    <w:tmpl w:val="0000000C"/>
    <w:name w:val="WWNum12"/>
    <w:lvl w:ilvl="0">
      <w:start w:val="1"/>
      <w:numFmt w:val="bullet"/>
      <w:lvlText w:val=""/>
      <w:lvlJc w:val="left"/>
      <w:pPr>
        <w:tabs>
          <w:tab w:val="num" w:pos="1428"/>
        </w:tabs>
        <w:ind w:left="1428" w:hanging="360"/>
      </w:pPr>
      <w:rPr>
        <w:rFonts w:ascii="Wingdings" w:hAnsi="Wingdings" w:cs="Wingdings"/>
      </w:rPr>
    </w:lvl>
    <w:lvl w:ilvl="1">
      <w:start w:val="1"/>
      <w:numFmt w:val="bullet"/>
      <w:lvlText w:val=""/>
      <w:lvlJc w:val="left"/>
      <w:pPr>
        <w:tabs>
          <w:tab w:val="num" w:pos="2148"/>
        </w:tabs>
        <w:ind w:left="2148" w:hanging="360"/>
      </w:pPr>
      <w:rPr>
        <w:rFonts w:ascii="Wingdings" w:hAnsi="Wingdings" w:cs="Wingdings"/>
      </w:rPr>
    </w:lvl>
    <w:lvl w:ilvl="2">
      <w:start w:val="1"/>
      <w:numFmt w:val="bullet"/>
      <w:lvlText w:val=""/>
      <w:lvlJc w:val="left"/>
      <w:pPr>
        <w:tabs>
          <w:tab w:val="num" w:pos="2868"/>
        </w:tabs>
        <w:ind w:left="2868" w:hanging="360"/>
      </w:pPr>
      <w:rPr>
        <w:rFonts w:ascii="Wingdings" w:hAnsi="Wingdings" w:cs="Wingdings"/>
      </w:rPr>
    </w:lvl>
    <w:lvl w:ilvl="3">
      <w:start w:val="1"/>
      <w:numFmt w:val="bullet"/>
      <w:lvlText w:val=""/>
      <w:lvlJc w:val="left"/>
      <w:pPr>
        <w:tabs>
          <w:tab w:val="num" w:pos="3588"/>
        </w:tabs>
        <w:ind w:left="3588" w:hanging="360"/>
      </w:pPr>
      <w:rPr>
        <w:rFonts w:ascii="Wingdings" w:hAnsi="Wingdings" w:cs="Wingdings"/>
      </w:rPr>
    </w:lvl>
    <w:lvl w:ilvl="4">
      <w:start w:val="1"/>
      <w:numFmt w:val="bullet"/>
      <w:lvlText w:val=""/>
      <w:lvlJc w:val="left"/>
      <w:pPr>
        <w:tabs>
          <w:tab w:val="num" w:pos="4308"/>
        </w:tabs>
        <w:ind w:left="4308" w:hanging="360"/>
      </w:pPr>
      <w:rPr>
        <w:rFonts w:ascii="Wingdings" w:hAnsi="Wingdings" w:cs="Wingdings"/>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Wingdings" w:hAnsi="Wingdings" w:cs="Wingdings"/>
      </w:rPr>
    </w:lvl>
    <w:lvl w:ilvl="7">
      <w:start w:val="1"/>
      <w:numFmt w:val="bullet"/>
      <w:lvlText w:val=""/>
      <w:lvlJc w:val="left"/>
      <w:pPr>
        <w:tabs>
          <w:tab w:val="num" w:pos="6468"/>
        </w:tabs>
        <w:ind w:left="6468" w:hanging="360"/>
      </w:pPr>
      <w:rPr>
        <w:rFonts w:ascii="Wingdings" w:hAnsi="Wingdings" w:cs="Wingdings"/>
      </w:rPr>
    </w:lvl>
    <w:lvl w:ilvl="8">
      <w:start w:val="1"/>
      <w:numFmt w:val="bullet"/>
      <w:lvlText w:val=""/>
      <w:lvlJc w:val="left"/>
      <w:pPr>
        <w:tabs>
          <w:tab w:val="num" w:pos="7188"/>
        </w:tabs>
        <w:ind w:left="7188" w:hanging="360"/>
      </w:pPr>
      <w:rPr>
        <w:rFonts w:ascii="Wingdings" w:hAnsi="Wingdings" w:cs="Wingdings"/>
      </w:rPr>
    </w:lvl>
  </w:abstractNum>
  <w:abstractNum w:abstractNumId="12" w15:restartNumberingAfterBreak="0">
    <w:nsid w:val="0000000D"/>
    <w:multiLevelType w:val="multilevel"/>
    <w:tmpl w:val="0000000D"/>
    <w:name w:val="WWNum13"/>
    <w:lvl w:ilvl="0">
      <w:start w:val="1"/>
      <w:numFmt w:val="bullet"/>
      <w:lvlText w:val="µ"/>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E7F414B6"/>
    <w:name w:val="WWNum15"/>
    <w:lvl w:ilvl="0">
      <w:start w:val="1"/>
      <w:numFmt w:val="bullet"/>
      <w:lvlText w:val=""/>
      <w:lvlJc w:val="left"/>
      <w:pPr>
        <w:tabs>
          <w:tab w:val="num" w:pos="348"/>
        </w:tabs>
        <w:ind w:left="1068" w:hanging="360"/>
      </w:pPr>
      <w:rPr>
        <w:rFonts w:ascii="Symbol" w:hAnsi="Symbol" w:cs="Symbol"/>
      </w:rPr>
    </w:lvl>
    <w:lvl w:ilvl="1">
      <w:start w:val="1"/>
      <w:numFmt w:val="bullet"/>
      <w:lvlText w:val=""/>
      <w:lvlJc w:val="left"/>
      <w:pPr>
        <w:tabs>
          <w:tab w:val="num" w:pos="348"/>
        </w:tabs>
        <w:ind w:left="1788" w:hanging="360"/>
      </w:pPr>
      <w:rPr>
        <w:rFonts w:ascii="Wingdings" w:hAnsi="Wingdings" w:cs="Wingdings"/>
      </w:rPr>
    </w:lvl>
    <w:lvl w:ilvl="2">
      <w:start w:val="1"/>
      <w:numFmt w:val="bullet"/>
      <w:lvlText w:val=""/>
      <w:lvlJc w:val="left"/>
      <w:pPr>
        <w:tabs>
          <w:tab w:val="num" w:pos="348"/>
        </w:tabs>
        <w:ind w:left="2508" w:hanging="360"/>
      </w:pPr>
      <w:rPr>
        <w:rFonts w:ascii="Wingdings" w:hAnsi="Wingdings" w:hint="default"/>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15" w15:restartNumberingAfterBreak="0">
    <w:nsid w:val="00000010"/>
    <w:multiLevelType w:val="multilevel"/>
    <w:tmpl w:val="00000010"/>
    <w:name w:val="WWNum16"/>
    <w:lvl w:ilvl="0">
      <w:start w:val="1"/>
      <w:numFmt w:val="bullet"/>
      <w:lvlText w:val=""/>
      <w:lvlJc w:val="left"/>
      <w:pPr>
        <w:tabs>
          <w:tab w:val="num" w:pos="0"/>
        </w:tabs>
        <w:ind w:left="2160" w:hanging="360"/>
      </w:pPr>
      <w:rPr>
        <w:rFonts w:ascii="Wingdings" w:hAnsi="Wingdings" w:cs="Wingdings"/>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6" w15:restartNumberingAfterBreak="0">
    <w:nsid w:val="00000011"/>
    <w:multiLevelType w:val="multilevel"/>
    <w:tmpl w:val="00000011"/>
    <w:name w:val="WWNum17"/>
    <w:lvl w:ilvl="0">
      <w:start w:val="1"/>
      <w:numFmt w:val="bullet"/>
      <w:lvlText w:val=""/>
      <w:lvlJc w:val="left"/>
      <w:pPr>
        <w:tabs>
          <w:tab w:val="num" w:pos="0"/>
        </w:tabs>
        <w:ind w:left="1800" w:hanging="360"/>
      </w:pPr>
      <w:rPr>
        <w:rFonts w:ascii="Wingdings" w:hAnsi="Wingdings" w:cs="Wingdings"/>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17" w15:restartNumberingAfterBreak="0">
    <w:nsid w:val="00000012"/>
    <w:multiLevelType w:val="multilevel"/>
    <w:tmpl w:val="00000012"/>
    <w:name w:val="WWNum18"/>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8" w15:restartNumberingAfterBreak="0">
    <w:nsid w:val="00000013"/>
    <w:multiLevelType w:val="multilevel"/>
    <w:tmpl w:val="00000013"/>
    <w:name w:val="WWNum19"/>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9" w15:restartNumberingAfterBreak="0">
    <w:nsid w:val="00000014"/>
    <w:multiLevelType w:val="multilevel"/>
    <w:tmpl w:val="00000014"/>
    <w:name w:val="WWNum20"/>
    <w:lvl w:ilvl="0">
      <w:start w:val="206"/>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Times New Roman" w:hAnsi="Times New Roman" w:cs="Times New Roman"/>
      </w:rPr>
    </w:lvl>
    <w:lvl w:ilvl="5">
      <w:start w:val="1"/>
      <w:numFmt w:val="bullet"/>
      <w:lvlText w:val="-"/>
      <w:lvlJc w:val="left"/>
      <w:pPr>
        <w:tabs>
          <w:tab w:val="num" w:pos="4320"/>
        </w:tabs>
        <w:ind w:left="4320" w:hanging="360"/>
      </w:pPr>
      <w:rPr>
        <w:rFonts w:ascii="Times New Roman" w:hAnsi="Times New Roman" w:cs="Times New Roman"/>
      </w:rPr>
    </w:lvl>
    <w:lvl w:ilvl="6">
      <w:start w:val="1"/>
      <w:numFmt w:val="bullet"/>
      <w:lvlText w:val="-"/>
      <w:lvlJc w:val="left"/>
      <w:pPr>
        <w:tabs>
          <w:tab w:val="num" w:pos="5040"/>
        </w:tabs>
        <w:ind w:left="5040" w:hanging="360"/>
      </w:pPr>
      <w:rPr>
        <w:rFonts w:ascii="Times New Roman" w:hAnsi="Times New Roman" w:cs="Times New Roman"/>
      </w:rPr>
    </w:lvl>
    <w:lvl w:ilvl="7">
      <w:start w:val="1"/>
      <w:numFmt w:val="bullet"/>
      <w:lvlText w:val="-"/>
      <w:lvlJc w:val="left"/>
      <w:pPr>
        <w:tabs>
          <w:tab w:val="num" w:pos="5760"/>
        </w:tabs>
        <w:ind w:left="5760" w:hanging="360"/>
      </w:pPr>
      <w:rPr>
        <w:rFonts w:ascii="Times New Roman" w:hAnsi="Times New Roman" w:cs="Times New Roman"/>
      </w:rPr>
    </w:lvl>
    <w:lvl w:ilvl="8">
      <w:start w:val="1"/>
      <w:numFmt w:val="bullet"/>
      <w:lvlText w:val="-"/>
      <w:lvlJc w:val="left"/>
      <w:pPr>
        <w:tabs>
          <w:tab w:val="num" w:pos="6480"/>
        </w:tabs>
        <w:ind w:left="6480" w:hanging="360"/>
      </w:pPr>
      <w:rPr>
        <w:rFonts w:ascii="Times New Roman" w:hAnsi="Times New Roman" w:cs="Times New Roman"/>
      </w:rPr>
    </w:lvl>
  </w:abstractNum>
  <w:abstractNum w:abstractNumId="21" w15:restartNumberingAfterBreak="0">
    <w:nsid w:val="00000016"/>
    <w:multiLevelType w:val="multilevel"/>
    <w:tmpl w:val="00000004"/>
    <w:lvl w:ilvl="0">
      <w:start w:val="1"/>
      <w:numFmt w:val="bullet"/>
      <w:lvlText w:val="µ"/>
      <w:lvlJc w:val="left"/>
      <w:pPr>
        <w:tabs>
          <w:tab w:val="num" w:pos="0"/>
        </w:tabs>
        <w:ind w:left="0" w:firstLine="0"/>
      </w:pPr>
      <w:rPr>
        <w:rFonts w:ascii="Wingdings" w:hAnsi="Wingdings" w:cs="Wingding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00000017"/>
    <w:multiLevelType w:val="multilevel"/>
    <w:tmpl w:val="00000004"/>
    <w:lvl w:ilvl="0">
      <w:start w:val="1"/>
      <w:numFmt w:val="bullet"/>
      <w:lvlText w:val="µ"/>
      <w:lvlJc w:val="left"/>
      <w:pPr>
        <w:tabs>
          <w:tab w:val="num" w:pos="0"/>
        </w:tabs>
        <w:ind w:left="0" w:firstLine="0"/>
      </w:pPr>
      <w:rPr>
        <w:rFonts w:ascii="Wingdings" w:hAnsi="Wingdings" w:cs="Wingding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06935BE8"/>
    <w:multiLevelType w:val="hybridMultilevel"/>
    <w:tmpl w:val="261A2A2E"/>
    <w:lvl w:ilvl="0" w:tplc="93803634">
      <w:start w:val="1"/>
      <w:numFmt w:val="bullet"/>
      <w:lvlText w:val="µ"/>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017E07"/>
    <w:multiLevelType w:val="hybridMultilevel"/>
    <w:tmpl w:val="6966DCF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29224A64"/>
    <w:multiLevelType w:val="multilevel"/>
    <w:tmpl w:val="00000004"/>
    <w:lvl w:ilvl="0">
      <w:start w:val="1"/>
      <w:numFmt w:val="bullet"/>
      <w:lvlText w:val="µ"/>
      <w:lvlJc w:val="left"/>
      <w:pPr>
        <w:tabs>
          <w:tab w:val="num" w:pos="0"/>
        </w:tabs>
        <w:ind w:left="0" w:firstLine="0"/>
      </w:pPr>
      <w:rPr>
        <w:rFonts w:ascii="Wingdings" w:hAnsi="Wingdings" w:cs="Wingding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3C9143A8"/>
    <w:multiLevelType w:val="hybridMultilevel"/>
    <w:tmpl w:val="861C62EA"/>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15:restartNumberingAfterBreak="0">
    <w:nsid w:val="4A305315"/>
    <w:multiLevelType w:val="multilevel"/>
    <w:tmpl w:val="0E5ADD7E"/>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81311"/>
    <w:multiLevelType w:val="hybridMultilevel"/>
    <w:tmpl w:val="ACA6E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975969"/>
    <w:multiLevelType w:val="hybridMultilevel"/>
    <w:tmpl w:val="B464F51E"/>
    <w:lvl w:ilvl="0" w:tplc="357E96C0">
      <w:start w:val="1"/>
      <w:numFmt w:val="bullet"/>
      <w:lvlText w:val=""/>
      <w:lvlJc w:val="left"/>
      <w:pPr>
        <w:tabs>
          <w:tab w:val="num" w:pos="720"/>
        </w:tabs>
        <w:ind w:left="720" w:hanging="360"/>
      </w:pPr>
      <w:rPr>
        <w:rFonts w:ascii="Wingdings" w:hAnsi="Wingdings" w:hint="default"/>
      </w:rPr>
    </w:lvl>
    <w:lvl w:ilvl="1" w:tplc="C30299D2" w:tentative="1">
      <w:start w:val="1"/>
      <w:numFmt w:val="bullet"/>
      <w:lvlText w:val=""/>
      <w:lvlJc w:val="left"/>
      <w:pPr>
        <w:tabs>
          <w:tab w:val="num" w:pos="1440"/>
        </w:tabs>
        <w:ind w:left="1440" w:hanging="360"/>
      </w:pPr>
      <w:rPr>
        <w:rFonts w:ascii="Wingdings" w:hAnsi="Wingdings" w:hint="default"/>
      </w:rPr>
    </w:lvl>
    <w:lvl w:ilvl="2" w:tplc="A9467412" w:tentative="1">
      <w:start w:val="1"/>
      <w:numFmt w:val="bullet"/>
      <w:lvlText w:val=""/>
      <w:lvlJc w:val="left"/>
      <w:pPr>
        <w:tabs>
          <w:tab w:val="num" w:pos="2160"/>
        </w:tabs>
        <w:ind w:left="2160" w:hanging="360"/>
      </w:pPr>
      <w:rPr>
        <w:rFonts w:ascii="Wingdings" w:hAnsi="Wingdings" w:hint="default"/>
      </w:rPr>
    </w:lvl>
    <w:lvl w:ilvl="3" w:tplc="5756E9B0" w:tentative="1">
      <w:start w:val="1"/>
      <w:numFmt w:val="bullet"/>
      <w:lvlText w:val=""/>
      <w:lvlJc w:val="left"/>
      <w:pPr>
        <w:tabs>
          <w:tab w:val="num" w:pos="2880"/>
        </w:tabs>
        <w:ind w:left="2880" w:hanging="360"/>
      </w:pPr>
      <w:rPr>
        <w:rFonts w:ascii="Wingdings" w:hAnsi="Wingdings" w:hint="default"/>
      </w:rPr>
    </w:lvl>
    <w:lvl w:ilvl="4" w:tplc="8B548222" w:tentative="1">
      <w:start w:val="1"/>
      <w:numFmt w:val="bullet"/>
      <w:lvlText w:val=""/>
      <w:lvlJc w:val="left"/>
      <w:pPr>
        <w:tabs>
          <w:tab w:val="num" w:pos="3600"/>
        </w:tabs>
        <w:ind w:left="3600" w:hanging="360"/>
      </w:pPr>
      <w:rPr>
        <w:rFonts w:ascii="Wingdings" w:hAnsi="Wingdings" w:hint="default"/>
      </w:rPr>
    </w:lvl>
    <w:lvl w:ilvl="5" w:tplc="D1F4240E" w:tentative="1">
      <w:start w:val="1"/>
      <w:numFmt w:val="bullet"/>
      <w:lvlText w:val=""/>
      <w:lvlJc w:val="left"/>
      <w:pPr>
        <w:tabs>
          <w:tab w:val="num" w:pos="4320"/>
        </w:tabs>
        <w:ind w:left="4320" w:hanging="360"/>
      </w:pPr>
      <w:rPr>
        <w:rFonts w:ascii="Wingdings" w:hAnsi="Wingdings" w:hint="default"/>
      </w:rPr>
    </w:lvl>
    <w:lvl w:ilvl="6" w:tplc="B388F67A" w:tentative="1">
      <w:start w:val="1"/>
      <w:numFmt w:val="bullet"/>
      <w:lvlText w:val=""/>
      <w:lvlJc w:val="left"/>
      <w:pPr>
        <w:tabs>
          <w:tab w:val="num" w:pos="5040"/>
        </w:tabs>
        <w:ind w:left="5040" w:hanging="360"/>
      </w:pPr>
      <w:rPr>
        <w:rFonts w:ascii="Wingdings" w:hAnsi="Wingdings" w:hint="default"/>
      </w:rPr>
    </w:lvl>
    <w:lvl w:ilvl="7" w:tplc="45C282B2" w:tentative="1">
      <w:start w:val="1"/>
      <w:numFmt w:val="bullet"/>
      <w:lvlText w:val=""/>
      <w:lvlJc w:val="left"/>
      <w:pPr>
        <w:tabs>
          <w:tab w:val="num" w:pos="5760"/>
        </w:tabs>
        <w:ind w:left="5760" w:hanging="360"/>
      </w:pPr>
      <w:rPr>
        <w:rFonts w:ascii="Wingdings" w:hAnsi="Wingdings" w:hint="default"/>
      </w:rPr>
    </w:lvl>
    <w:lvl w:ilvl="8" w:tplc="53E4D1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51B54"/>
    <w:multiLevelType w:val="hybridMultilevel"/>
    <w:tmpl w:val="05C6FBB2"/>
    <w:lvl w:ilvl="0" w:tplc="66009DAA">
      <w:start w:val="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CE809BE"/>
    <w:multiLevelType w:val="hybridMultilevel"/>
    <w:tmpl w:val="C1D0D78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5FE2398B"/>
    <w:multiLevelType w:val="hybridMultilevel"/>
    <w:tmpl w:val="D820CF0C"/>
    <w:lvl w:ilvl="0" w:tplc="040C000D">
      <w:start w:val="1"/>
      <w:numFmt w:val="bullet"/>
      <w:lvlText w:val=""/>
      <w:lvlJc w:val="left"/>
      <w:pPr>
        <w:ind w:left="1684" w:hanging="360"/>
      </w:pPr>
      <w:rPr>
        <w:rFonts w:ascii="Wingdings" w:hAnsi="Wingdings" w:hint="default"/>
      </w:rPr>
    </w:lvl>
    <w:lvl w:ilvl="1" w:tplc="040C0003">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33" w15:restartNumberingAfterBreak="0">
    <w:nsid w:val="608F0C65"/>
    <w:multiLevelType w:val="multilevel"/>
    <w:tmpl w:val="00000004"/>
    <w:lvl w:ilvl="0">
      <w:start w:val="1"/>
      <w:numFmt w:val="bullet"/>
      <w:lvlText w:val="µ"/>
      <w:lvlJc w:val="left"/>
      <w:pPr>
        <w:tabs>
          <w:tab w:val="num" w:pos="0"/>
        </w:tabs>
        <w:ind w:left="0" w:firstLine="0"/>
      </w:pPr>
      <w:rPr>
        <w:rFonts w:ascii="Wingdings" w:hAnsi="Wingdings" w:cs="Wingding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2B84AA9"/>
    <w:multiLevelType w:val="hybridMultilevel"/>
    <w:tmpl w:val="7A2EC34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32" w:hanging="360"/>
      </w:pPr>
      <w:rPr>
        <w:rFonts w:ascii="Courier New" w:hAnsi="Courier New" w:cs="Courier New" w:hint="default"/>
      </w:rPr>
    </w:lvl>
    <w:lvl w:ilvl="2" w:tplc="040C000D">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5" w15:restartNumberingAfterBreak="0">
    <w:nsid w:val="7DC94DA3"/>
    <w:multiLevelType w:val="hybridMultilevel"/>
    <w:tmpl w:val="B764FBF2"/>
    <w:lvl w:ilvl="0" w:tplc="F28C8592">
      <w:start w:val="161"/>
      <w:numFmt w:val="bullet"/>
      <w:lvlText w:val="-"/>
      <w:lvlJc w:val="left"/>
      <w:pPr>
        <w:ind w:left="1068" w:hanging="360"/>
      </w:pPr>
      <w:rPr>
        <w:rFonts w:ascii="Comic Sans MS" w:eastAsia="Calibri" w:hAnsi="Comic Sans MS"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966273232">
    <w:abstractNumId w:val="0"/>
  </w:num>
  <w:num w:numId="2" w16cid:durableId="946885811">
    <w:abstractNumId w:val="3"/>
  </w:num>
  <w:num w:numId="3" w16cid:durableId="502553565">
    <w:abstractNumId w:val="5"/>
  </w:num>
  <w:num w:numId="4" w16cid:durableId="8407625">
    <w:abstractNumId w:val="7"/>
  </w:num>
  <w:num w:numId="5" w16cid:durableId="1317104580">
    <w:abstractNumId w:val="12"/>
  </w:num>
  <w:num w:numId="6" w16cid:durableId="1661304657">
    <w:abstractNumId w:val="14"/>
  </w:num>
  <w:num w:numId="7" w16cid:durableId="1973635425">
    <w:abstractNumId w:val="18"/>
  </w:num>
  <w:num w:numId="8" w16cid:durableId="563637872">
    <w:abstractNumId w:val="21"/>
  </w:num>
  <w:num w:numId="9" w16cid:durableId="322316326">
    <w:abstractNumId w:val="22"/>
  </w:num>
  <w:num w:numId="10" w16cid:durableId="2123721088">
    <w:abstractNumId w:val="30"/>
  </w:num>
  <w:num w:numId="11" w16cid:durableId="204493188">
    <w:abstractNumId w:val="34"/>
  </w:num>
  <w:num w:numId="12" w16cid:durableId="648479025">
    <w:abstractNumId w:val="29"/>
  </w:num>
  <w:num w:numId="13" w16cid:durableId="1137601203">
    <w:abstractNumId w:val="28"/>
  </w:num>
  <w:num w:numId="14" w16cid:durableId="540017623">
    <w:abstractNumId w:val="35"/>
  </w:num>
  <w:num w:numId="15" w16cid:durableId="272398550">
    <w:abstractNumId w:val="32"/>
  </w:num>
  <w:num w:numId="16" w16cid:durableId="762454259">
    <w:abstractNumId w:val="31"/>
  </w:num>
  <w:num w:numId="17" w16cid:durableId="657076020">
    <w:abstractNumId w:val="24"/>
  </w:num>
  <w:num w:numId="18" w16cid:durableId="472720838">
    <w:abstractNumId w:val="26"/>
  </w:num>
  <w:num w:numId="19" w16cid:durableId="1038044930">
    <w:abstractNumId w:val="23"/>
  </w:num>
  <w:num w:numId="20" w16cid:durableId="1138180441">
    <w:abstractNumId w:val="27"/>
  </w:num>
  <w:num w:numId="21" w16cid:durableId="1457748778">
    <w:abstractNumId w:val="33"/>
  </w:num>
  <w:num w:numId="22" w16cid:durableId="37369592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35"/>
    <w:rsid w:val="00011BDA"/>
    <w:rsid w:val="0001710B"/>
    <w:rsid w:val="00017E4B"/>
    <w:rsid w:val="00030FE2"/>
    <w:rsid w:val="000459DB"/>
    <w:rsid w:val="00046D92"/>
    <w:rsid w:val="000525ED"/>
    <w:rsid w:val="00071658"/>
    <w:rsid w:val="0007637D"/>
    <w:rsid w:val="000B1D12"/>
    <w:rsid w:val="000C1C9D"/>
    <w:rsid w:val="000D449D"/>
    <w:rsid w:val="000D6DD2"/>
    <w:rsid w:val="000E0846"/>
    <w:rsid w:val="000F38F0"/>
    <w:rsid w:val="000F70CE"/>
    <w:rsid w:val="0010280D"/>
    <w:rsid w:val="001465A5"/>
    <w:rsid w:val="00194FBE"/>
    <w:rsid w:val="001A5A5B"/>
    <w:rsid w:val="001B48E5"/>
    <w:rsid w:val="001C6F5F"/>
    <w:rsid w:val="00216C49"/>
    <w:rsid w:val="00221715"/>
    <w:rsid w:val="00230BA0"/>
    <w:rsid w:val="002432FA"/>
    <w:rsid w:val="00270269"/>
    <w:rsid w:val="002B2753"/>
    <w:rsid w:val="002D4968"/>
    <w:rsid w:val="002E2D7C"/>
    <w:rsid w:val="002E5FBE"/>
    <w:rsid w:val="002F31E4"/>
    <w:rsid w:val="00301182"/>
    <w:rsid w:val="003025C7"/>
    <w:rsid w:val="00311FB1"/>
    <w:rsid w:val="00336244"/>
    <w:rsid w:val="00354429"/>
    <w:rsid w:val="00361D16"/>
    <w:rsid w:val="003655B0"/>
    <w:rsid w:val="00374512"/>
    <w:rsid w:val="00377CE9"/>
    <w:rsid w:val="00381550"/>
    <w:rsid w:val="003A2643"/>
    <w:rsid w:val="003A63E3"/>
    <w:rsid w:val="003A72CE"/>
    <w:rsid w:val="003D1467"/>
    <w:rsid w:val="003D2944"/>
    <w:rsid w:val="003E1E4E"/>
    <w:rsid w:val="0040073C"/>
    <w:rsid w:val="00436EE8"/>
    <w:rsid w:val="004377DA"/>
    <w:rsid w:val="00452F37"/>
    <w:rsid w:val="00462460"/>
    <w:rsid w:val="004648BD"/>
    <w:rsid w:val="00480144"/>
    <w:rsid w:val="0048054A"/>
    <w:rsid w:val="004B3DF3"/>
    <w:rsid w:val="004B773E"/>
    <w:rsid w:val="004C2F32"/>
    <w:rsid w:val="004E2A4A"/>
    <w:rsid w:val="004E5615"/>
    <w:rsid w:val="004E7AFC"/>
    <w:rsid w:val="004F1A73"/>
    <w:rsid w:val="00502EE7"/>
    <w:rsid w:val="00504A7F"/>
    <w:rsid w:val="00516C99"/>
    <w:rsid w:val="005332E6"/>
    <w:rsid w:val="00573ED6"/>
    <w:rsid w:val="005747B4"/>
    <w:rsid w:val="00577073"/>
    <w:rsid w:val="00590DB7"/>
    <w:rsid w:val="005B231C"/>
    <w:rsid w:val="005C0C6C"/>
    <w:rsid w:val="00644939"/>
    <w:rsid w:val="00651E5C"/>
    <w:rsid w:val="00664B9B"/>
    <w:rsid w:val="006756D4"/>
    <w:rsid w:val="006A616A"/>
    <w:rsid w:val="006C702D"/>
    <w:rsid w:val="006D3810"/>
    <w:rsid w:val="006F7933"/>
    <w:rsid w:val="007053C0"/>
    <w:rsid w:val="007056EC"/>
    <w:rsid w:val="007076E4"/>
    <w:rsid w:val="007350FE"/>
    <w:rsid w:val="00745B91"/>
    <w:rsid w:val="0076693A"/>
    <w:rsid w:val="00783191"/>
    <w:rsid w:val="00791190"/>
    <w:rsid w:val="007B139C"/>
    <w:rsid w:val="007D6260"/>
    <w:rsid w:val="007D7717"/>
    <w:rsid w:val="007D7ACB"/>
    <w:rsid w:val="007E2CDD"/>
    <w:rsid w:val="007E5C8B"/>
    <w:rsid w:val="008101EF"/>
    <w:rsid w:val="00841740"/>
    <w:rsid w:val="00860045"/>
    <w:rsid w:val="00867581"/>
    <w:rsid w:val="008A2814"/>
    <w:rsid w:val="008F5548"/>
    <w:rsid w:val="00903412"/>
    <w:rsid w:val="00905285"/>
    <w:rsid w:val="00907585"/>
    <w:rsid w:val="00913721"/>
    <w:rsid w:val="00937B84"/>
    <w:rsid w:val="009732C9"/>
    <w:rsid w:val="00995303"/>
    <w:rsid w:val="0099600E"/>
    <w:rsid w:val="009A2344"/>
    <w:rsid w:val="00A12396"/>
    <w:rsid w:val="00A22577"/>
    <w:rsid w:val="00A763FD"/>
    <w:rsid w:val="00A772C5"/>
    <w:rsid w:val="00A92DEA"/>
    <w:rsid w:val="00A935D6"/>
    <w:rsid w:val="00AA0605"/>
    <w:rsid w:val="00AA2587"/>
    <w:rsid w:val="00AA6C38"/>
    <w:rsid w:val="00AB0A55"/>
    <w:rsid w:val="00AE2817"/>
    <w:rsid w:val="00AE3A35"/>
    <w:rsid w:val="00AE5D57"/>
    <w:rsid w:val="00AF24F7"/>
    <w:rsid w:val="00B01863"/>
    <w:rsid w:val="00B27023"/>
    <w:rsid w:val="00B45CC6"/>
    <w:rsid w:val="00B477EC"/>
    <w:rsid w:val="00B53E43"/>
    <w:rsid w:val="00B55D13"/>
    <w:rsid w:val="00B845BA"/>
    <w:rsid w:val="00B92713"/>
    <w:rsid w:val="00BB13D2"/>
    <w:rsid w:val="00BD00FD"/>
    <w:rsid w:val="00C0125A"/>
    <w:rsid w:val="00C24981"/>
    <w:rsid w:val="00C370C6"/>
    <w:rsid w:val="00C524BE"/>
    <w:rsid w:val="00C5357B"/>
    <w:rsid w:val="00C57632"/>
    <w:rsid w:val="00CC5494"/>
    <w:rsid w:val="00D1348B"/>
    <w:rsid w:val="00D24B6E"/>
    <w:rsid w:val="00D57020"/>
    <w:rsid w:val="00D61127"/>
    <w:rsid w:val="00D624B2"/>
    <w:rsid w:val="00D7775B"/>
    <w:rsid w:val="00D92722"/>
    <w:rsid w:val="00DA2A26"/>
    <w:rsid w:val="00DC3F16"/>
    <w:rsid w:val="00DD61DB"/>
    <w:rsid w:val="00DE2705"/>
    <w:rsid w:val="00DE3BCB"/>
    <w:rsid w:val="00DE4A0F"/>
    <w:rsid w:val="00E36DD3"/>
    <w:rsid w:val="00E548A6"/>
    <w:rsid w:val="00EA0E37"/>
    <w:rsid w:val="00EE75C0"/>
    <w:rsid w:val="00F0306B"/>
    <w:rsid w:val="00F1268B"/>
    <w:rsid w:val="00F471CE"/>
    <w:rsid w:val="00F804FD"/>
    <w:rsid w:val="00F835FE"/>
    <w:rsid w:val="00FB18D6"/>
    <w:rsid w:val="00FD5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EACB3F"/>
  <w15:chartTrackingRefBased/>
  <w15:docId w15:val="{8C56121B-044E-4055-9107-5FBA7BF1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Calibri" w:eastAsia="Calibri" w:hAnsi="Calibri" w:cs="Tahoma"/>
      <w:kern w:val="2"/>
      <w:szCs w:val="22"/>
      <w:lang w:eastAsia="en-US"/>
    </w:rPr>
  </w:style>
  <w:style w:type="paragraph" w:styleId="Titre1">
    <w:name w:val="heading 1"/>
    <w:basedOn w:val="Standard"/>
    <w:next w:val="Textbody"/>
    <w:qFormat/>
    <w:pPr>
      <w:spacing w:line="672" w:lineRule="exact"/>
      <w:ind w:left="20"/>
      <w:outlineLvl w:val="0"/>
    </w:pPr>
    <w:rPr>
      <w:rFonts w:ascii="Arial" w:eastAsia="Calibri Light" w:hAnsi="Arial" w:cs="Calibri Light"/>
      <w:sz w:val="28"/>
      <w:szCs w:val="64"/>
    </w:rPr>
  </w:style>
  <w:style w:type="paragraph" w:styleId="Titre2">
    <w:name w:val="heading 2"/>
    <w:basedOn w:val="Standard"/>
    <w:next w:val="Textbody"/>
    <w:qFormat/>
    <w:pPr>
      <w:spacing w:before="86" w:after="120"/>
      <w:ind w:right="2291"/>
      <w:outlineLvl w:val="1"/>
    </w:pPr>
    <w:rPr>
      <w:rFonts w:ascii="Arial" w:eastAsia="Arial Black" w:hAnsi="Arial" w:cs="Arial Black"/>
      <w:i/>
      <w:sz w:val="24"/>
      <w:szCs w:val="50"/>
      <w:u w:val="single"/>
    </w:rPr>
  </w:style>
  <w:style w:type="paragraph" w:styleId="Titre3">
    <w:name w:val="heading 3"/>
    <w:basedOn w:val="Standard"/>
    <w:next w:val="Textbody"/>
    <w:qFormat/>
    <w:pPr>
      <w:ind w:left="1324" w:hanging="360"/>
      <w:outlineLvl w:val="2"/>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Arial" w:eastAsia="Calibri Light" w:hAnsi="Arial" w:cs="Calibri Light"/>
      <w:sz w:val="28"/>
      <w:szCs w:val="64"/>
    </w:rPr>
  </w:style>
  <w:style w:type="character" w:customStyle="1" w:styleId="Titre2Car">
    <w:name w:val="Titre 2 Car"/>
    <w:basedOn w:val="Policepardfaut1"/>
    <w:rPr>
      <w:rFonts w:ascii="Arial" w:eastAsia="Arial Black" w:hAnsi="Arial" w:cs="Arial Black"/>
      <w:i/>
      <w:sz w:val="24"/>
      <w:szCs w:val="50"/>
      <w:u w:val="single"/>
    </w:rPr>
  </w:style>
  <w:style w:type="character" w:customStyle="1" w:styleId="Titre3Car">
    <w:name w:val="Titre 3 Car"/>
    <w:basedOn w:val="Policepardfaut1"/>
    <w:rPr>
      <w:rFonts w:ascii="Calibri" w:eastAsia="Calibri" w:hAnsi="Calibri" w:cs="Calibri"/>
      <w:sz w:val="40"/>
      <w:szCs w:val="40"/>
    </w:rPr>
  </w:style>
  <w:style w:type="character" w:customStyle="1" w:styleId="CorpsdetexteCar">
    <w:name w:val="Corps de texte Car"/>
    <w:basedOn w:val="Policepardfaut1"/>
    <w:rPr>
      <w:rFonts w:ascii="Calibri" w:eastAsia="Calibri" w:hAnsi="Calibri" w:cs="Calibri"/>
      <w:sz w:val="36"/>
      <w:szCs w:val="36"/>
    </w:rPr>
  </w:style>
  <w:style w:type="character" w:customStyle="1" w:styleId="TitreCar">
    <w:name w:val="Titre Car"/>
    <w:basedOn w:val="Policepardfaut1"/>
    <w:rPr>
      <w:rFonts w:ascii="Calibri Light" w:eastAsia="Calibri Light" w:hAnsi="Calibri Light" w:cs="Calibri Light"/>
      <w:sz w:val="108"/>
      <w:szCs w:val="108"/>
    </w:rPr>
  </w:style>
  <w:style w:type="character" w:customStyle="1" w:styleId="En-tteCar">
    <w:name w:val="En-tête Car"/>
    <w:basedOn w:val="Policepardfaut1"/>
    <w:rPr>
      <w:rFonts w:ascii="Calibri" w:eastAsia="Calibri" w:hAnsi="Calibri" w:cs="Calibri"/>
    </w:rPr>
  </w:style>
  <w:style w:type="character" w:customStyle="1" w:styleId="PieddepageCar">
    <w:name w:val="Pied de page Car"/>
    <w:basedOn w:val="Policepardfaut1"/>
    <w:rPr>
      <w:rFonts w:ascii="Calibri" w:eastAsia="Calibri" w:hAnsi="Calibri" w:cs="Calibri"/>
    </w:rPr>
  </w:style>
  <w:style w:type="character" w:customStyle="1" w:styleId="TextedebullesCar">
    <w:name w:val="Texte de bulles Car"/>
    <w:basedOn w:val="Policepardfaut1"/>
    <w:rPr>
      <w:rFonts w:ascii="Tahoma" w:eastAsia="Calibri" w:hAnsi="Tahoma" w:cs="Tahoma"/>
      <w:sz w:val="16"/>
      <w:szCs w:val="16"/>
    </w:rPr>
  </w:style>
  <w:style w:type="character" w:styleId="lev">
    <w:name w:val="Strong"/>
    <w:basedOn w:val="Policepardfaut1"/>
    <w:qFormat/>
    <w:rPr>
      <w:rFonts w:cs="Times New Roman"/>
      <w:b/>
      <w:bCs/>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Wingdings"/>
    </w:rPr>
  </w:style>
  <w:style w:type="character" w:customStyle="1" w:styleId="ListLabel53">
    <w:name w:val="ListLabel 53"/>
    <w:rPr>
      <w:rFonts w:cs="Wingdings"/>
    </w:rPr>
  </w:style>
  <w:style w:type="character" w:customStyle="1" w:styleId="ListLabel54">
    <w:name w:val="ListLabel 54"/>
    <w:rPr>
      <w:rFonts w:cs="Wingdings"/>
    </w:rPr>
  </w:style>
  <w:style w:type="character" w:customStyle="1" w:styleId="ListLabel55">
    <w:name w:val="ListLabel 55"/>
    <w:rPr>
      <w:rFonts w:cs="Wingdings"/>
    </w:rPr>
  </w:style>
  <w:style w:type="character" w:customStyle="1" w:styleId="ListLabel56">
    <w:name w:val="ListLabel 56"/>
    <w:rPr>
      <w:rFonts w:cs="Wingdings"/>
    </w:rPr>
  </w:style>
  <w:style w:type="character" w:customStyle="1" w:styleId="ListLabel57">
    <w:name w:val="ListLabel 57"/>
    <w:rPr>
      <w:rFonts w:cs="Wingdings"/>
    </w:rPr>
  </w:style>
  <w:style w:type="character" w:customStyle="1" w:styleId="ListLabel58">
    <w:name w:val="ListLabel 58"/>
    <w:rPr>
      <w:rFonts w:cs="Wingdings"/>
    </w:rPr>
  </w:style>
  <w:style w:type="character" w:customStyle="1" w:styleId="ListLabel59">
    <w:name w:val="ListLabel 59"/>
    <w:rPr>
      <w:rFonts w:cs="Wingdings"/>
    </w:rPr>
  </w:style>
  <w:style w:type="character" w:customStyle="1" w:styleId="ListLabel60">
    <w:name w:val="ListLabel 60"/>
    <w:rPr>
      <w:rFonts w:cs="Wingdings"/>
    </w:rPr>
  </w:style>
  <w:style w:type="character" w:customStyle="1" w:styleId="ListLabel61">
    <w:name w:val="ListLabel 61"/>
    <w:rPr>
      <w:rFonts w:cs="Wingdings"/>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Wingdings"/>
    </w:rPr>
  </w:style>
  <w:style w:type="character" w:customStyle="1" w:styleId="ListLabel81">
    <w:name w:val="ListLabel 81"/>
    <w:rPr>
      <w:rFonts w:cs="Wingdings"/>
    </w:rPr>
  </w:style>
  <w:style w:type="character" w:customStyle="1" w:styleId="ListLabel82">
    <w:name w:val="ListLabel 82"/>
    <w:rPr>
      <w:rFonts w:cs="Symbol"/>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Wingdings"/>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cs="Symbol"/>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Wingdings"/>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Symbol"/>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Wingdings"/>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Symbol"/>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paragraph" w:customStyle="1" w:styleId="Titre10">
    <w:name w:val="Titre1"/>
    <w:basedOn w:val="Standard"/>
    <w:next w:val="Textbody"/>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Textbody"/>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Standard">
    <w:name w:val="Standard"/>
    <w:qFormat/>
    <w:pPr>
      <w:widowControl w:val="0"/>
      <w:suppressAutoHyphens/>
      <w:textAlignment w:val="baseline"/>
    </w:pPr>
    <w:rPr>
      <w:rFonts w:ascii="Calibri" w:eastAsia="Calibri" w:hAnsi="Calibri" w:cs="Calibri"/>
      <w:color w:val="00000A"/>
      <w:kern w:val="2"/>
      <w:sz w:val="22"/>
      <w:szCs w:val="22"/>
      <w:lang w:eastAsia="en-US"/>
    </w:rPr>
  </w:style>
  <w:style w:type="paragraph" w:customStyle="1" w:styleId="Textbody">
    <w:name w:val="Text body"/>
    <w:basedOn w:val="Standard"/>
    <w:rPr>
      <w:sz w:val="36"/>
      <w:szCs w:val="36"/>
    </w:rPr>
  </w:style>
  <w:style w:type="paragraph" w:customStyle="1" w:styleId="Lgende1">
    <w:name w:val="Légende1"/>
    <w:basedOn w:val="Standard"/>
    <w:pPr>
      <w:suppressLineNumbers/>
      <w:spacing w:before="120" w:after="120"/>
    </w:pPr>
    <w:rPr>
      <w:rFonts w:cs="Lucida Sans"/>
      <w:i/>
      <w:iCs/>
      <w:sz w:val="24"/>
      <w:szCs w:val="24"/>
    </w:rPr>
  </w:style>
  <w:style w:type="paragraph" w:styleId="Titre">
    <w:name w:val="Title"/>
    <w:basedOn w:val="Standard"/>
    <w:next w:val="Sous-titre"/>
    <w:qFormat/>
    <w:pPr>
      <w:ind w:left="3742"/>
    </w:pPr>
    <w:rPr>
      <w:rFonts w:ascii="Calibri Light" w:eastAsia="Calibri Light" w:hAnsi="Calibri Light" w:cs="Calibri Light"/>
      <w:b/>
      <w:bCs/>
      <w:sz w:val="108"/>
      <w:szCs w:val="108"/>
    </w:rPr>
  </w:style>
  <w:style w:type="paragraph" w:styleId="Sous-titre">
    <w:name w:val="Subtitle"/>
    <w:basedOn w:val="Titre10"/>
    <w:next w:val="Textbody"/>
    <w:qFormat/>
    <w:pPr>
      <w:jc w:val="center"/>
    </w:pPr>
    <w:rPr>
      <w:i/>
      <w:iCs/>
    </w:rPr>
  </w:style>
  <w:style w:type="paragraph" w:customStyle="1" w:styleId="Paragraphedeliste1">
    <w:name w:val="Paragraphe de liste1"/>
    <w:basedOn w:val="Standard"/>
    <w:pPr>
      <w:ind w:left="1324" w:hanging="360"/>
    </w:pPr>
  </w:style>
  <w:style w:type="paragraph" w:customStyle="1" w:styleId="TableParagraph">
    <w:name w:val="Table Paragraph"/>
    <w:basedOn w:val="Standard"/>
    <w:pPr>
      <w:spacing w:before="56"/>
      <w:jc w:val="center"/>
    </w:pPr>
  </w:style>
  <w:style w:type="paragraph" w:customStyle="1" w:styleId="En-tteetpieddepage">
    <w:name w:val="En-tête et pied de page"/>
    <w:basedOn w:val="Standard"/>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extedebulles1">
    <w:name w:val="Texte de bulles1"/>
    <w:basedOn w:val="Standard"/>
    <w:rPr>
      <w:rFonts w:ascii="Tahoma" w:eastAsia="Tahoma" w:hAnsi="Tahoma" w:cs="Tahoma"/>
      <w:sz w:val="16"/>
      <w:szCs w:val="16"/>
    </w:rPr>
  </w:style>
  <w:style w:type="paragraph" w:customStyle="1" w:styleId="Contenudetableau">
    <w:name w:val="Contenu de tableau"/>
    <w:basedOn w:val="Standard"/>
    <w:pPr>
      <w:suppressLineNumbers/>
    </w:pPr>
  </w:style>
  <w:style w:type="paragraph" w:styleId="NormalWeb">
    <w:name w:val="Normal (Web)"/>
    <w:basedOn w:val="Normal"/>
    <w:uiPriority w:val="99"/>
    <w:pPr>
      <w:widowControl/>
      <w:suppressAutoHyphens w:val="0"/>
      <w:spacing w:before="280" w:after="280"/>
      <w:textAlignment w:val="auto"/>
    </w:pPr>
    <w:rPr>
      <w:rFonts w:ascii="Times New Roman" w:eastAsia="Times New Roman" w:hAnsi="Times New Roman" w:cs="Times New Roman"/>
      <w:kern w:val="0"/>
      <w:sz w:val="24"/>
      <w:szCs w:val="24"/>
      <w:lang w:eastAsia="fr-FR"/>
    </w:rPr>
  </w:style>
  <w:style w:type="paragraph" w:customStyle="1" w:styleId="Default">
    <w:name w:val="Default"/>
    <w:qFormat/>
    <w:rPr>
      <w:rFonts w:ascii="Calibri" w:eastAsia="Calibri" w:hAnsi="Calibri" w:cs="Calibri"/>
      <w:color w:val="000000"/>
      <w:sz w:val="24"/>
      <w:szCs w:val="24"/>
      <w:lang w:eastAsia="en-US"/>
    </w:rPr>
  </w:style>
  <w:style w:type="paragraph" w:styleId="Paragraphedeliste">
    <w:name w:val="List Paragraph"/>
    <w:basedOn w:val="Normal"/>
    <w:uiPriority w:val="34"/>
    <w:qFormat/>
    <w:rsid w:val="00EA0E37"/>
    <w:pPr>
      <w:ind w:left="720"/>
      <w:contextualSpacing/>
    </w:pPr>
  </w:style>
  <w:style w:type="paragraph" w:styleId="Textedebulles">
    <w:name w:val="Balloon Text"/>
    <w:basedOn w:val="Normal"/>
    <w:link w:val="TextedebullesCar1"/>
    <w:uiPriority w:val="99"/>
    <w:semiHidden/>
    <w:unhideWhenUsed/>
    <w:rsid w:val="00590DB7"/>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590DB7"/>
    <w:rPr>
      <w:rFonts w:ascii="Segoe UI" w:eastAsia="Calibri" w:hAnsi="Segoe UI" w:cs="Segoe UI"/>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18">
      <w:bodyDiv w:val="1"/>
      <w:marLeft w:val="0"/>
      <w:marRight w:val="0"/>
      <w:marTop w:val="0"/>
      <w:marBottom w:val="0"/>
      <w:divBdr>
        <w:top w:val="none" w:sz="0" w:space="0" w:color="auto"/>
        <w:left w:val="none" w:sz="0" w:space="0" w:color="auto"/>
        <w:bottom w:val="none" w:sz="0" w:space="0" w:color="auto"/>
        <w:right w:val="none" w:sz="0" w:space="0" w:color="auto"/>
      </w:divBdr>
    </w:div>
    <w:div w:id="163978627">
      <w:bodyDiv w:val="1"/>
      <w:marLeft w:val="0"/>
      <w:marRight w:val="0"/>
      <w:marTop w:val="0"/>
      <w:marBottom w:val="0"/>
      <w:divBdr>
        <w:top w:val="none" w:sz="0" w:space="0" w:color="auto"/>
        <w:left w:val="none" w:sz="0" w:space="0" w:color="auto"/>
        <w:bottom w:val="none" w:sz="0" w:space="0" w:color="auto"/>
        <w:right w:val="none" w:sz="0" w:space="0" w:color="auto"/>
      </w:divBdr>
    </w:div>
    <w:div w:id="252931233">
      <w:bodyDiv w:val="1"/>
      <w:marLeft w:val="0"/>
      <w:marRight w:val="0"/>
      <w:marTop w:val="0"/>
      <w:marBottom w:val="0"/>
      <w:divBdr>
        <w:top w:val="none" w:sz="0" w:space="0" w:color="auto"/>
        <w:left w:val="none" w:sz="0" w:space="0" w:color="auto"/>
        <w:bottom w:val="none" w:sz="0" w:space="0" w:color="auto"/>
        <w:right w:val="none" w:sz="0" w:space="0" w:color="auto"/>
      </w:divBdr>
      <w:divsChild>
        <w:div w:id="1054231362">
          <w:marLeft w:val="446"/>
          <w:marRight w:val="0"/>
          <w:marTop w:val="0"/>
          <w:marBottom w:val="0"/>
          <w:divBdr>
            <w:top w:val="none" w:sz="0" w:space="0" w:color="auto"/>
            <w:left w:val="none" w:sz="0" w:space="0" w:color="auto"/>
            <w:bottom w:val="none" w:sz="0" w:space="0" w:color="auto"/>
            <w:right w:val="none" w:sz="0" w:space="0" w:color="auto"/>
          </w:divBdr>
        </w:div>
        <w:div w:id="624432967">
          <w:marLeft w:val="446"/>
          <w:marRight w:val="0"/>
          <w:marTop w:val="0"/>
          <w:marBottom w:val="0"/>
          <w:divBdr>
            <w:top w:val="none" w:sz="0" w:space="0" w:color="auto"/>
            <w:left w:val="none" w:sz="0" w:space="0" w:color="auto"/>
            <w:bottom w:val="none" w:sz="0" w:space="0" w:color="auto"/>
            <w:right w:val="none" w:sz="0" w:space="0" w:color="auto"/>
          </w:divBdr>
        </w:div>
        <w:div w:id="1691636375">
          <w:marLeft w:val="446"/>
          <w:marRight w:val="0"/>
          <w:marTop w:val="0"/>
          <w:marBottom w:val="0"/>
          <w:divBdr>
            <w:top w:val="none" w:sz="0" w:space="0" w:color="auto"/>
            <w:left w:val="none" w:sz="0" w:space="0" w:color="auto"/>
            <w:bottom w:val="none" w:sz="0" w:space="0" w:color="auto"/>
            <w:right w:val="none" w:sz="0" w:space="0" w:color="auto"/>
          </w:divBdr>
        </w:div>
      </w:divsChild>
    </w:div>
    <w:div w:id="289476918">
      <w:bodyDiv w:val="1"/>
      <w:marLeft w:val="0"/>
      <w:marRight w:val="0"/>
      <w:marTop w:val="0"/>
      <w:marBottom w:val="0"/>
      <w:divBdr>
        <w:top w:val="none" w:sz="0" w:space="0" w:color="auto"/>
        <w:left w:val="none" w:sz="0" w:space="0" w:color="auto"/>
        <w:bottom w:val="none" w:sz="0" w:space="0" w:color="auto"/>
        <w:right w:val="none" w:sz="0" w:space="0" w:color="auto"/>
      </w:divBdr>
      <w:divsChild>
        <w:div w:id="973096938">
          <w:marLeft w:val="360"/>
          <w:marRight w:val="0"/>
          <w:marTop w:val="200"/>
          <w:marBottom w:val="0"/>
          <w:divBdr>
            <w:top w:val="none" w:sz="0" w:space="0" w:color="auto"/>
            <w:left w:val="none" w:sz="0" w:space="0" w:color="auto"/>
            <w:bottom w:val="none" w:sz="0" w:space="0" w:color="auto"/>
            <w:right w:val="none" w:sz="0" w:space="0" w:color="auto"/>
          </w:divBdr>
        </w:div>
        <w:div w:id="774129752">
          <w:marLeft w:val="1080"/>
          <w:marRight w:val="0"/>
          <w:marTop w:val="100"/>
          <w:marBottom w:val="0"/>
          <w:divBdr>
            <w:top w:val="none" w:sz="0" w:space="0" w:color="auto"/>
            <w:left w:val="none" w:sz="0" w:space="0" w:color="auto"/>
            <w:bottom w:val="none" w:sz="0" w:space="0" w:color="auto"/>
            <w:right w:val="none" w:sz="0" w:space="0" w:color="auto"/>
          </w:divBdr>
        </w:div>
        <w:div w:id="763258109">
          <w:marLeft w:val="1080"/>
          <w:marRight w:val="0"/>
          <w:marTop w:val="100"/>
          <w:marBottom w:val="0"/>
          <w:divBdr>
            <w:top w:val="none" w:sz="0" w:space="0" w:color="auto"/>
            <w:left w:val="none" w:sz="0" w:space="0" w:color="auto"/>
            <w:bottom w:val="none" w:sz="0" w:space="0" w:color="auto"/>
            <w:right w:val="none" w:sz="0" w:space="0" w:color="auto"/>
          </w:divBdr>
        </w:div>
        <w:div w:id="728071191">
          <w:marLeft w:val="1080"/>
          <w:marRight w:val="0"/>
          <w:marTop w:val="100"/>
          <w:marBottom w:val="0"/>
          <w:divBdr>
            <w:top w:val="none" w:sz="0" w:space="0" w:color="auto"/>
            <w:left w:val="none" w:sz="0" w:space="0" w:color="auto"/>
            <w:bottom w:val="none" w:sz="0" w:space="0" w:color="auto"/>
            <w:right w:val="none" w:sz="0" w:space="0" w:color="auto"/>
          </w:divBdr>
        </w:div>
        <w:div w:id="1150825309">
          <w:marLeft w:val="1080"/>
          <w:marRight w:val="0"/>
          <w:marTop w:val="100"/>
          <w:marBottom w:val="0"/>
          <w:divBdr>
            <w:top w:val="none" w:sz="0" w:space="0" w:color="auto"/>
            <w:left w:val="none" w:sz="0" w:space="0" w:color="auto"/>
            <w:bottom w:val="none" w:sz="0" w:space="0" w:color="auto"/>
            <w:right w:val="none" w:sz="0" w:space="0" w:color="auto"/>
          </w:divBdr>
        </w:div>
      </w:divsChild>
    </w:div>
    <w:div w:id="474565502">
      <w:bodyDiv w:val="1"/>
      <w:marLeft w:val="0"/>
      <w:marRight w:val="0"/>
      <w:marTop w:val="0"/>
      <w:marBottom w:val="0"/>
      <w:divBdr>
        <w:top w:val="none" w:sz="0" w:space="0" w:color="auto"/>
        <w:left w:val="none" w:sz="0" w:space="0" w:color="auto"/>
        <w:bottom w:val="none" w:sz="0" w:space="0" w:color="auto"/>
        <w:right w:val="none" w:sz="0" w:space="0" w:color="auto"/>
      </w:divBdr>
    </w:div>
    <w:div w:id="580914339">
      <w:bodyDiv w:val="1"/>
      <w:marLeft w:val="0"/>
      <w:marRight w:val="0"/>
      <w:marTop w:val="0"/>
      <w:marBottom w:val="0"/>
      <w:divBdr>
        <w:top w:val="none" w:sz="0" w:space="0" w:color="auto"/>
        <w:left w:val="none" w:sz="0" w:space="0" w:color="auto"/>
        <w:bottom w:val="none" w:sz="0" w:space="0" w:color="auto"/>
        <w:right w:val="none" w:sz="0" w:space="0" w:color="auto"/>
      </w:divBdr>
      <w:divsChild>
        <w:div w:id="1873835913">
          <w:marLeft w:val="0"/>
          <w:marRight w:val="0"/>
          <w:marTop w:val="0"/>
          <w:marBottom w:val="0"/>
          <w:divBdr>
            <w:top w:val="none" w:sz="0" w:space="0" w:color="auto"/>
            <w:left w:val="none" w:sz="0" w:space="0" w:color="auto"/>
            <w:bottom w:val="none" w:sz="0" w:space="0" w:color="auto"/>
            <w:right w:val="none" w:sz="0" w:space="0" w:color="auto"/>
          </w:divBdr>
        </w:div>
        <w:div w:id="1934238363">
          <w:marLeft w:val="0"/>
          <w:marRight w:val="0"/>
          <w:marTop w:val="0"/>
          <w:marBottom w:val="0"/>
          <w:divBdr>
            <w:top w:val="none" w:sz="0" w:space="0" w:color="auto"/>
            <w:left w:val="none" w:sz="0" w:space="0" w:color="auto"/>
            <w:bottom w:val="none" w:sz="0" w:space="0" w:color="auto"/>
            <w:right w:val="none" w:sz="0" w:space="0" w:color="auto"/>
          </w:divBdr>
        </w:div>
      </w:divsChild>
    </w:div>
    <w:div w:id="886063148">
      <w:bodyDiv w:val="1"/>
      <w:marLeft w:val="0"/>
      <w:marRight w:val="0"/>
      <w:marTop w:val="0"/>
      <w:marBottom w:val="0"/>
      <w:divBdr>
        <w:top w:val="none" w:sz="0" w:space="0" w:color="auto"/>
        <w:left w:val="none" w:sz="0" w:space="0" w:color="auto"/>
        <w:bottom w:val="none" w:sz="0" w:space="0" w:color="auto"/>
        <w:right w:val="none" w:sz="0" w:space="0" w:color="auto"/>
      </w:divBdr>
    </w:div>
    <w:div w:id="916212214">
      <w:bodyDiv w:val="1"/>
      <w:marLeft w:val="0"/>
      <w:marRight w:val="0"/>
      <w:marTop w:val="0"/>
      <w:marBottom w:val="0"/>
      <w:divBdr>
        <w:top w:val="none" w:sz="0" w:space="0" w:color="auto"/>
        <w:left w:val="none" w:sz="0" w:space="0" w:color="auto"/>
        <w:bottom w:val="none" w:sz="0" w:space="0" w:color="auto"/>
        <w:right w:val="none" w:sz="0" w:space="0" w:color="auto"/>
      </w:divBdr>
    </w:div>
    <w:div w:id="1541169576">
      <w:bodyDiv w:val="1"/>
      <w:marLeft w:val="0"/>
      <w:marRight w:val="0"/>
      <w:marTop w:val="0"/>
      <w:marBottom w:val="0"/>
      <w:divBdr>
        <w:top w:val="none" w:sz="0" w:space="0" w:color="auto"/>
        <w:left w:val="none" w:sz="0" w:space="0" w:color="auto"/>
        <w:bottom w:val="none" w:sz="0" w:space="0" w:color="auto"/>
        <w:right w:val="none" w:sz="0" w:space="0" w:color="auto"/>
      </w:divBdr>
      <w:divsChild>
        <w:div w:id="1150752228">
          <w:marLeft w:val="0"/>
          <w:marRight w:val="0"/>
          <w:marTop w:val="0"/>
          <w:marBottom w:val="0"/>
          <w:divBdr>
            <w:top w:val="none" w:sz="0" w:space="0" w:color="auto"/>
            <w:left w:val="none" w:sz="0" w:space="0" w:color="auto"/>
            <w:bottom w:val="none" w:sz="0" w:space="0" w:color="auto"/>
            <w:right w:val="none" w:sz="0" w:space="0" w:color="auto"/>
          </w:divBdr>
        </w:div>
        <w:div w:id="1276062438">
          <w:marLeft w:val="0"/>
          <w:marRight w:val="0"/>
          <w:marTop w:val="0"/>
          <w:marBottom w:val="0"/>
          <w:divBdr>
            <w:top w:val="none" w:sz="0" w:space="0" w:color="auto"/>
            <w:left w:val="none" w:sz="0" w:space="0" w:color="auto"/>
            <w:bottom w:val="none" w:sz="0" w:space="0" w:color="auto"/>
            <w:right w:val="none" w:sz="0" w:space="0" w:color="auto"/>
          </w:divBdr>
        </w:div>
      </w:divsChild>
    </w:div>
    <w:div w:id="1580016037">
      <w:bodyDiv w:val="1"/>
      <w:marLeft w:val="0"/>
      <w:marRight w:val="0"/>
      <w:marTop w:val="0"/>
      <w:marBottom w:val="0"/>
      <w:divBdr>
        <w:top w:val="none" w:sz="0" w:space="0" w:color="auto"/>
        <w:left w:val="none" w:sz="0" w:space="0" w:color="auto"/>
        <w:bottom w:val="none" w:sz="0" w:space="0" w:color="auto"/>
        <w:right w:val="none" w:sz="0" w:space="0" w:color="auto"/>
      </w:divBdr>
      <w:divsChild>
        <w:div w:id="861555476">
          <w:marLeft w:val="547"/>
          <w:marRight w:val="0"/>
          <w:marTop w:val="0"/>
          <w:marBottom w:val="0"/>
          <w:divBdr>
            <w:top w:val="none" w:sz="0" w:space="0" w:color="auto"/>
            <w:left w:val="none" w:sz="0" w:space="0" w:color="auto"/>
            <w:bottom w:val="none" w:sz="0" w:space="0" w:color="auto"/>
            <w:right w:val="none" w:sz="0" w:space="0" w:color="auto"/>
          </w:divBdr>
        </w:div>
        <w:div w:id="373045844">
          <w:marLeft w:val="547"/>
          <w:marRight w:val="0"/>
          <w:marTop w:val="0"/>
          <w:marBottom w:val="0"/>
          <w:divBdr>
            <w:top w:val="none" w:sz="0" w:space="0" w:color="auto"/>
            <w:left w:val="none" w:sz="0" w:space="0" w:color="auto"/>
            <w:bottom w:val="none" w:sz="0" w:space="0" w:color="auto"/>
            <w:right w:val="none" w:sz="0" w:space="0" w:color="auto"/>
          </w:divBdr>
        </w:div>
        <w:div w:id="993949665">
          <w:marLeft w:val="547"/>
          <w:marRight w:val="0"/>
          <w:marTop w:val="0"/>
          <w:marBottom w:val="0"/>
          <w:divBdr>
            <w:top w:val="none" w:sz="0" w:space="0" w:color="auto"/>
            <w:left w:val="none" w:sz="0" w:space="0" w:color="auto"/>
            <w:bottom w:val="none" w:sz="0" w:space="0" w:color="auto"/>
            <w:right w:val="none" w:sz="0" w:space="0" w:color="auto"/>
          </w:divBdr>
        </w:div>
        <w:div w:id="357892202">
          <w:marLeft w:val="547"/>
          <w:marRight w:val="0"/>
          <w:marTop w:val="0"/>
          <w:marBottom w:val="0"/>
          <w:divBdr>
            <w:top w:val="none" w:sz="0" w:space="0" w:color="auto"/>
            <w:left w:val="none" w:sz="0" w:space="0" w:color="auto"/>
            <w:bottom w:val="none" w:sz="0" w:space="0" w:color="auto"/>
            <w:right w:val="none" w:sz="0" w:space="0" w:color="auto"/>
          </w:divBdr>
        </w:div>
      </w:divsChild>
    </w:div>
    <w:div w:id="1701202892">
      <w:bodyDiv w:val="1"/>
      <w:marLeft w:val="0"/>
      <w:marRight w:val="0"/>
      <w:marTop w:val="0"/>
      <w:marBottom w:val="0"/>
      <w:divBdr>
        <w:top w:val="none" w:sz="0" w:space="0" w:color="auto"/>
        <w:left w:val="none" w:sz="0" w:space="0" w:color="auto"/>
        <w:bottom w:val="none" w:sz="0" w:space="0" w:color="auto"/>
        <w:right w:val="none" w:sz="0" w:space="0" w:color="auto"/>
      </w:divBdr>
      <w:divsChild>
        <w:div w:id="829826677">
          <w:marLeft w:val="0"/>
          <w:marRight w:val="0"/>
          <w:marTop w:val="0"/>
          <w:marBottom w:val="0"/>
          <w:divBdr>
            <w:top w:val="none" w:sz="0" w:space="0" w:color="auto"/>
            <w:left w:val="none" w:sz="0" w:space="0" w:color="auto"/>
            <w:bottom w:val="none" w:sz="0" w:space="0" w:color="auto"/>
            <w:right w:val="none" w:sz="0" w:space="0" w:color="auto"/>
          </w:divBdr>
        </w:div>
        <w:div w:id="1539316071">
          <w:marLeft w:val="0"/>
          <w:marRight w:val="0"/>
          <w:marTop w:val="0"/>
          <w:marBottom w:val="0"/>
          <w:divBdr>
            <w:top w:val="none" w:sz="0" w:space="0" w:color="auto"/>
            <w:left w:val="none" w:sz="0" w:space="0" w:color="auto"/>
            <w:bottom w:val="none" w:sz="0" w:space="0" w:color="auto"/>
            <w:right w:val="none" w:sz="0" w:space="0" w:color="auto"/>
          </w:divBdr>
        </w:div>
        <w:div w:id="123885914">
          <w:marLeft w:val="0"/>
          <w:marRight w:val="0"/>
          <w:marTop w:val="0"/>
          <w:marBottom w:val="0"/>
          <w:divBdr>
            <w:top w:val="none" w:sz="0" w:space="0" w:color="auto"/>
            <w:left w:val="none" w:sz="0" w:space="0" w:color="auto"/>
            <w:bottom w:val="none" w:sz="0" w:space="0" w:color="auto"/>
            <w:right w:val="none" w:sz="0" w:space="0" w:color="auto"/>
          </w:divBdr>
        </w:div>
      </w:divsChild>
    </w:div>
    <w:div w:id="1872918041">
      <w:bodyDiv w:val="1"/>
      <w:marLeft w:val="0"/>
      <w:marRight w:val="0"/>
      <w:marTop w:val="0"/>
      <w:marBottom w:val="0"/>
      <w:divBdr>
        <w:top w:val="none" w:sz="0" w:space="0" w:color="auto"/>
        <w:left w:val="none" w:sz="0" w:space="0" w:color="auto"/>
        <w:bottom w:val="none" w:sz="0" w:space="0" w:color="auto"/>
        <w:right w:val="none" w:sz="0" w:space="0" w:color="auto"/>
      </w:divBdr>
      <w:divsChild>
        <w:div w:id="325859595">
          <w:marLeft w:val="0"/>
          <w:marRight w:val="0"/>
          <w:marTop w:val="0"/>
          <w:marBottom w:val="0"/>
          <w:divBdr>
            <w:top w:val="none" w:sz="0" w:space="0" w:color="auto"/>
            <w:left w:val="none" w:sz="0" w:space="0" w:color="auto"/>
            <w:bottom w:val="none" w:sz="0" w:space="0" w:color="auto"/>
            <w:right w:val="none" w:sz="0" w:space="0" w:color="auto"/>
          </w:divBdr>
        </w:div>
      </w:divsChild>
    </w:div>
    <w:div w:id="19076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2390</Words>
  <Characters>13148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CDF</dc:creator>
  <cp:keywords/>
  <cp:lastModifiedBy>admin</cp:lastModifiedBy>
  <cp:revision>8</cp:revision>
  <cp:lastPrinted>2022-06-20T08:35:00Z</cp:lastPrinted>
  <dcterms:created xsi:type="dcterms:W3CDTF">2022-06-27T14:52:00Z</dcterms:created>
  <dcterms:modified xsi:type="dcterms:W3CDTF">2022-07-01T17:49:00Z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